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9.5391"/>
          <w:szCs w:val="19.5391"/>
        </w:rPr>
        <w:jc w:val="left"/>
        <w:spacing w:before="96"/>
        <w:ind w:left="3184"/>
      </w:pPr>
      <w:r>
        <w:pict>
          <v:group style="position:absolute;margin-left:5.76e-010pt;margin-top:842pt;width:0pt;height:0pt;mso-position-horizontal-relative:page;mso-position-vertical-relative:page;z-index:-1923" coordorigin="0,16840" coordsize="0,0">
            <v:shape style="position:absolute;left:0;top:16840;width:0;height:0" coordorigin="0,16840" coordsize="0,0" path="m0,16840l0,16840e" filled="f" stroked="t" strokeweight="0.1pt" strokecolor="#000000">
              <v:path arrowok="t"/>
            </v:shape>
            <w10:wrap type="none"/>
          </v:group>
        </w:pict>
      </w:r>
      <w:r>
        <w:pict>
          <v:group style="position:absolute;margin-left:42.48pt;margin-top:793.14pt;width:510pt;height:0pt;mso-position-horizontal-relative:page;mso-position-vertical-relative:page;z-index:-1960" coordorigin="850,15863" coordsize="10200,0">
            <v:shape style="position:absolute;left:850;top:15863;width:10200;height:0" coordorigin="850,15863" coordsize="10200,0" path="m850,15863l11050,1586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2.48pt;margin-top:56.9996pt;width:510pt;height:0pt;mso-position-horizontal-relative:page;mso-position-vertical-relative:page;z-index:-1961" coordorigin="850,1140" coordsize="10200,0">
            <v:shape style="position:absolute;left:850;top:1140;width:10200;height:0" coordorigin="850,1140" coordsize="10200,0" path="m850,1140l11050,1140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69.42pt;margin-top:41.0996pt;width:14.64pt;height:7.32pt;mso-position-horizontal-relative:page;mso-position-vertical-relative:page;z-index:-1962" coordorigin="1388,822" coordsize="293,146">
            <v:shape style="position:absolute;left:1390;top:823;width:94;height:144" coordorigin="1390,823" coordsize="94,144" path="m1426,912l1416,922,1409,929,1402,936,1397,941,1394,948,1392,953,1390,958,1390,967,1483,967,1483,948,1414,948,1416,946,1418,943,1421,941,1423,936,1430,931,1440,922,1454,912,1464,902,1469,898,1474,890,1478,886,1481,878,1483,874,1483,850,1478,842,1471,833,1464,826,1452,823,1426,823,1414,826,1406,833,1399,840,1394,850,1392,864,1411,866,1411,857,1414,850,1418,845,1423,840,1430,838,1447,838,1452,840,1457,845,1464,850,1466,854,1466,869,1462,876,1457,883,1456,884,1444,897,1426,912xe" filled="t" fillcolor="#000000" stroked="f">
              <v:path arrowok="t"/>
              <v:fill/>
            </v:shape>
            <v:shape style="position:absolute;left:1498;top:823;width:98;height:144" coordorigin="1498,823" coordsize="98,144" path="m1498,931l1558,931,1514,917,1558,852,1558,917,1514,917,1558,931,1558,967,1577,967,1577,931,1596,931,1596,917,1577,917,1577,823,1562,823,1498,917,1498,931xe" filled="t" fillcolor="#000000" stroked="f">
              <v:path arrowok="t"/>
              <v:fill/>
            </v:shape>
            <v:shape style="position:absolute;left:1627;top:823;width:53;height:144" coordorigin="1627,823" coordsize="53,144" path="m1632,874l1639,871,1646,866,1654,862,1658,859,1663,854,1663,967,1680,967,1680,823,1668,823,1666,828,1661,835,1654,842,1646,847,1637,854,1627,859,1627,876,1632,874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3.14pt;margin-top:41.0996pt;width:22.97pt;height:7.44pt;mso-position-horizontal-relative:page;mso-position-vertical-relative:page;z-index:-1963" coordorigin="863,822" coordsize="459,149">
            <v:shape style="position:absolute;left:864;top:823;width:113;height:144" coordorigin="864,823" coordsize="113,144" path="m864,967l883,967,883,854,958,967,977,967,977,823,960,823,960,936,886,823,864,823,864,967xe" filled="t" fillcolor="#000000" stroked="f">
              <v:path arrowok="t"/>
              <v:fill/>
            </v:shape>
            <v:shape style="position:absolute;left:1008;top:823;width:84;height:146" coordorigin="1008,823" coordsize="84,146" path="m1030,946l1027,943,1025,938,1025,862,1008,862,1008,948,1010,953,1013,955,1015,960,1020,962,1025,965,1030,967,1037,970,1056,970,1068,962,1075,950,1075,967,1092,967,1092,862,1073,862,1073,934,1070,938,1068,943,1066,946,1061,950,1056,953,1037,953,1032,950,1030,946xe" filled="t" fillcolor="#000000" stroked="f">
              <v:path arrowok="t"/>
              <v:fill/>
            </v:shape>
            <v:shape style="position:absolute;left:1008;top:823;width:84;height:146" coordorigin="1008,823" coordsize="84,146" path="m1051,823l1039,850,1054,850,1075,823,1051,823xe" filled="t" fillcolor="#000000" stroked="f">
              <v:path arrowok="t"/>
              <v:fill/>
            </v:shape>
            <v:shape style="position:absolute;left:1118;top:859;width:142;height:108" coordorigin="1118,859" coordsize="142,108" path="m1198,895l1200,888,1205,883,1210,878,1217,876,1231,876,1234,878,1236,881,1238,883,1241,886,1241,967,1260,967,1260,883,1255,874,1250,869,1246,864,1238,859,1214,859,1202,866,1195,878,1193,874,1190,869,1186,864,1181,862,1174,859,1159,859,1152,862,1147,864,1142,869,1138,871,1135,876,1135,862,1118,862,1118,967,1135,967,1135,902,1138,895,1140,890,1140,886,1145,881,1147,878,1152,876,1169,876,1174,878,1176,881,1178,886,1181,890,1181,967,1198,967,1198,895xe" filled="t" fillcolor="#000000" stroked="f">
              <v:path arrowok="t"/>
              <v:fill/>
            </v:shape>
            <v:shape style="position:absolute;left:1291;top:956;width:19;height:0" coordorigin="1291,956" coordsize="19,0" path="m1291,956l1310,956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328.26pt;margin-top:76.0296pt;width:26.4pt;height:7.42pt;mso-position-horizontal-relative:page;mso-position-vertical-relative:paragraph;z-index:-1957" coordorigin="6565,1521" coordsize="528,148">
            <v:shape style="position:absolute;left:6566;top:1534;width:98;height:125" coordorigin="6566,1534" coordsize="98,125" path="m6593,1534l6566,1534,6566,1630,6571,1639,6578,1646,6588,1656,6600,1658,6614,1658,6636,1656,6653,1647,6660,1639,6665,1630,6665,1534,6638,1534,6638,1632,6631,1637,6600,1637,6593,1632,6593,1534xe" filled="t" fillcolor="#000000" stroked="f">
              <v:path arrowok="t"/>
              <v:fill/>
            </v:shape>
            <v:shape style="position:absolute;left:6689;top:1534;width:101;height:122" coordorigin="6689,1534" coordsize="101,122" path="m6689,1656l6713,1656,6713,1570,6763,1656,6790,1656,6790,1534,6763,1534,6763,1618,6715,1534,6689,1534,6689,1656xe" filled="t" fillcolor="#000000" stroked="f">
              <v:path arrowok="t"/>
              <v:fill/>
            </v:shape>
            <v:shape style="position:absolute;left:6823;top:1534;width:0;height:122" coordorigin="6823,1534" coordsize="0,122" path="m6823,1534l6823,1656e" filled="f" stroked="t" strokeweight="1.3pt" strokecolor="#000000">
              <v:path arrowok="t"/>
            </v:shape>
            <v:shape style="position:absolute;left:6854;top:1531;width:118;height:127" coordorigin="6854,1531" coordsize="118,127" path="m6857,1617l6865,1636,6871,1642,6887,1654,6907,1658,6893,1630,6881,1612,6878,1596,6884,1571,6898,1556,6912,1553,6932,1559,6945,1576,6948,1596,6951,1646,6955,1642,6967,1626,6972,1605,6972,1596,6970,1575,6962,1556,6955,1548,6940,1536,6920,1531,6912,1531,6891,1534,6874,1545,6871,1548,6860,1564,6855,1584,6854,1596,6857,1617xe" filled="t" fillcolor="#000000" stroked="f">
              <v:path arrowok="t"/>
              <v:fill/>
            </v:shape>
            <v:shape style="position:absolute;left:6893;top:1596;width:58;height:62" coordorigin="6893,1596" coordsize="58,62" path="m6943,1619l6928,1633,6912,1637,6893,1630,6907,1658,6912,1658,6934,1656,6951,1646,6948,1596,6943,1619xe" filled="t" fillcolor="#000000" stroked="f">
              <v:path arrowok="t"/>
              <v:fill/>
            </v:shape>
            <v:shape style="position:absolute;left:6991;top:1534;width:101;height:122" coordorigin="6991,1534" coordsize="101,122" path="m7018,1656l7018,1570,7066,1656,7092,1656,7092,1534,7066,1534,7066,1618,7018,1534,6991,1534,6991,1656,7018,165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58.14pt;margin-top:76.4996pt;width:41.76pt;height:6.48pt;mso-position-horizontal-relative:page;mso-position-vertical-relative:paragraph;z-index:-1956" coordorigin="7163,1530" coordsize="835,130">
            <v:shape style="position:absolute;left:7164;top:1534;width:91;height:122" coordorigin="7164,1534" coordsize="91,122" path="m7188,1553l7253,1553,7253,1534,7164,1534,7164,1656,7255,1656,7255,1634,7188,1634,7188,1603,7248,1603,7248,1582,7188,1582,7188,1553xe" filled="t" fillcolor="#000000" stroked="f">
              <v:path arrowok="t"/>
              <v:fill/>
            </v:shape>
            <v:shape style="position:absolute;left:7277;top:1534;width:98;height:125" coordorigin="7277,1534" coordsize="98,125" path="m7325,1637l7308,1637,7301,1632,7301,1534,7277,1534,7277,1630,7279,1639,7289,1646,7296,1656,7310,1658,7325,1658,7346,1656,7363,1647,7370,1639,7375,1630,7375,1534,7349,1534,7349,1632,7342,1637,7325,1637xe" filled="t" fillcolor="#000000" stroked="f">
              <v:path arrowok="t"/>
              <v:fill/>
            </v:shape>
            <v:shape style="position:absolute;left:7402;top:1534;width:101;height:122" coordorigin="7402,1534" coordsize="101,122" path="m7428,1656l7428,1608,7466,1608,7471,1610,7471,1646,7474,1649,7476,1656,7502,1656,7502,1651,7500,1649,7498,1646,7498,1642,7496,1612,7487,1600,7481,1596,7495,1591,7502,1582,7502,1555,7498,1548,7493,1541,7486,1536,7478,1534,7469,1534,7464,1553,7469,1555,7471,1558,7474,1560,7476,1565,7476,1574,7474,1579,7471,1582,7469,1584,7464,1586,7428,1586,7428,1553,7402,1534,7402,1656,7428,1656xe" filled="t" fillcolor="#000000" stroked="f">
              <v:path arrowok="t"/>
              <v:fill/>
            </v:shape>
            <v:shape style="position:absolute;left:7402;top:1534;width:67;height:19" coordorigin="7402,1534" coordsize="67,19" path="m7469,1534l7402,1534,7428,1553,7464,1553,7469,1534xe" filled="t" fillcolor="#000000" stroked="f">
              <v:path arrowok="t"/>
              <v:fill/>
            </v:shape>
            <v:shape style="position:absolute;left:7517;top:1531;width:120;height:127" coordorigin="7517,1531" coordsize="120,127" path="m7520,1617l7530,1635,7536,1642,7552,1654,7572,1658,7558,1630,7546,1612,7543,1596,7549,1571,7563,1556,7577,1553,7597,1559,7609,1576,7613,1596,7615,1646,7620,1642,7630,1626,7636,1605,7637,1596,7634,1575,7627,1556,7620,1548,7604,1536,7584,1531,7577,1531,7556,1534,7539,1545,7536,1548,7524,1564,7518,1583,7517,1596,7520,1617xe" filled="t" fillcolor="#000000" stroked="f">
              <v:path arrowok="t"/>
              <v:fill/>
            </v:shape>
            <v:shape style="position:absolute;left:7558;top:1596;width:57;height:62" coordorigin="7558,1596" coordsize="57,62" path="m7607,1619l7592,1633,7577,1637,7558,1630,7572,1658,7577,1658,7598,1656,7615,1646,7613,1596,7607,1619xe" filled="t" fillcolor="#000000" stroked="f">
              <v:path arrowok="t"/>
              <v:fill/>
            </v:shape>
            <v:shape style="position:absolute;left:7656;top:1534;width:65;height:122" coordorigin="7656,1534" coordsize="65,122" path="m7721,1591l7682,1591,7682,1553,7656,1534,7656,1656,7682,1656,7682,1613,7714,1613,7721,1591xe" filled="t" fillcolor="#000000" stroked="f">
              <v:path arrowok="t"/>
              <v:fill/>
            </v:shape>
            <v:shape style="position:absolute;left:7656;top:1534;width:96;height:79" coordorigin="7656,1534" coordsize="96,79" path="m7682,1553l7721,1553,7726,1560,7726,1584,7721,1591,7714,1613,7735,1607,7749,1591,7752,1572,7747,1549,7731,1537,7711,1534,7656,1534,7682,1553xe" filled="t" fillcolor="#000000" stroked="f">
              <v:path arrowok="t"/>
              <v:fill/>
            </v:shape>
            <v:shape style="position:absolute;left:7774;top:1534;width:91;height:122" coordorigin="7774,1534" coordsize="91,122" path="m7798,1553l7862,1553,7862,1534,7774,1534,7774,1656,7865,1656,7865,1634,7798,1634,7798,1603,7858,1603,7858,1582,7798,1582,7798,1553xe" filled="t" fillcolor="#000000" stroked="f">
              <v:path arrowok="t"/>
              <v:fill/>
            </v:shape>
            <v:shape style="position:absolute;left:7882;top:1534;width:115;height:122" coordorigin="7882,1534" coordsize="115,122" path="m7922,1610l7961,1632,7970,1656,7997,1656,7954,1534,7925,1534,7882,1656,7906,1656,7915,1632,7961,1632,7922,1610,7939,1562,7954,1610,7922,1610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28.38pt;margin-top:86.4596pt;width:33.48pt;height:6.24pt;mso-position-horizontal-relative:page;mso-position-vertical-relative:paragraph;z-index:-1955" coordorigin="6568,1729" coordsize="670,125">
            <v:shape style="position:absolute;left:6569;top:1730;width:84;height:122" coordorigin="6569,1730" coordsize="84,122" path="m6586,1742l6653,1742,6653,1730,6569,1730,6569,1853,6586,1853,6586,1798,6643,1798,6643,1783,6586,1783,6586,1742xe" filled="t" fillcolor="#000000" stroked="f">
              <v:path arrowok="t"/>
              <v:fill/>
            </v:shape>
            <v:shape style="position:absolute;left:6674;top:1730;width:89;height:122" coordorigin="6674,1730" coordsize="89,122" path="m6689,1742l6758,1742,6758,1730,6674,1730,6674,1853,6763,1853,6763,1838,6689,1838,6689,1798,6756,1798,6756,1783,6689,1783,6689,1742xe" filled="t" fillcolor="#000000" stroked="f">
              <v:path arrowok="t"/>
              <v:fill/>
            </v:shape>
            <v:shape style="position:absolute;left:6773;top:1802;width:79;height:86" coordorigin="6773,1802" coordsize="79,86" path="m6806,1802l6804,1817,6852,1817,6847,1802,6806,1802xe" filled="t" fillcolor="#000000" stroked="f">
              <v:path arrowok="t"/>
              <v:fill/>
            </v:shape>
            <v:shape style="position:absolute;left:6773;top:1802;width:79;height:86" coordorigin="6773,1802" coordsize="79,86" path="m6804,1817l6806,1802,6828,1747,6847,1802,6852,1817,6864,1853,6881,1853,6838,1730,6818,1730,6773,1853,6790,1853,6804,1817xe" filled="t" fillcolor="#000000" stroked="f">
              <v:path arrowok="t"/>
              <v:fill/>
            </v:shape>
            <v:shape style="position:absolute;left:6898;top:1730;width:84;height:33" coordorigin="6898,1730" coordsize="84,33" path="m6914,1742l6943,1742,6963,1748,6977,1763,6982,1745,6965,1734,6946,1730,6898,1730,6914,1742xe" filled="t" fillcolor="#000000" stroked="f">
              <v:path arrowok="t"/>
              <v:fill/>
            </v:shape>
            <v:shape style="position:absolute;left:6898;top:1730;width:98;height:122" coordorigin="6898,1730" coordsize="98,122" path="m6977,1763l6982,1788,6982,1790,6977,1816,6965,1832,6945,1838,6943,1838,6914,1838,6914,1742,6898,1730,6898,1853,6946,1853,6967,1848,6982,1836,6992,1817,6996,1791,6996,1790,6992,1764,6982,1745,6977,1763xe" filled="t" fillcolor="#000000" stroked="f">
              <v:path arrowok="t"/>
              <v:fill/>
            </v:shape>
            <v:shape style="position:absolute;left:7025;top:1730;width:89;height:122" coordorigin="7025,1730" coordsize="89,122" path="m7039,1742l7109,1742,7109,1730,7025,1730,7025,1853,7114,1853,7114,1838,7039,1838,7039,1798,7106,1798,7106,1783,7039,1783,7039,1742xe" filled="t" fillcolor="#000000" stroked="f">
              <v:path arrowok="t"/>
              <v:fill/>
            </v:shape>
            <v:shape style="position:absolute;left:7152;top:1730;width:84;height:122" coordorigin="7152,1730" coordsize="84,122" path="m7225,1742l7206,1731,7195,1730,7152,1742,7200,1742,7205,1745,7210,1747,7214,1752,7217,1757,7217,1778,7207,1786,7207,1800,7214,1807,7214,1848,7217,1853,7236,1853,7236,1848,7231,1846,7229,1841,7229,1805,7226,1798,7212,1793,7226,1786,7231,1776,7231,1762,7225,1742xe" filled="t" fillcolor="#000000" stroked="f">
              <v:path arrowok="t"/>
              <v:fill/>
            </v:shape>
            <v:shape style="position:absolute;left:7138;top:1730;width:70;height:122" coordorigin="7138,1730" coordsize="70,122" path="m7207,1786l7152,1786,7152,1742,7195,1730,7138,1730,7138,1853,7152,1853,7152,1800,7207,1800,7207,1786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width:108.72pt;height:9.7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19.5391"/>
          <w:szCs w:val="19.5391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272"/>
      </w:pPr>
      <w:r>
        <w:rPr>
          <w:rFonts w:cs="Arial" w:hAnsi="Arial" w:eastAsia="Arial" w:ascii="Arial"/>
          <w:color w:val="A01C14"/>
          <w:w w:val="293"/>
          <w:position w:val="-2"/>
          <w:sz w:val="18"/>
          <w:szCs w:val="18"/>
        </w:rPr>
        <w:t>~</w:t>
      </w:r>
      <w:r>
        <w:rPr>
          <w:rFonts w:cs="Arial" w:hAnsi="Arial" w:eastAsia="Arial" w:ascii="Arial"/>
          <w:color w:val="0A0B0B"/>
          <w:w w:val="99"/>
          <w:position w:val="-2"/>
          <w:sz w:val="18"/>
          <w:szCs w:val="18"/>
        </w:rPr>
        <w:t>GOBIERNO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left="272"/>
      </w:pPr>
      <w:r>
        <w:pict>
          <v:shape type="#_x0000_t75" style="position:absolute;margin-left:97.98pt;margin-top:10.5269pt;width:66.48pt;height:11.08pt;mso-position-horizontal-relative:page;mso-position-vertical-relative:paragraph;z-index:-1958">
            <v:imagedata o:title="" r:id="rId5"/>
          </v:shape>
        </w:pict>
      </w:r>
      <w:r>
        <w:rPr>
          <w:rFonts w:cs="Arial" w:hAnsi="Arial" w:eastAsia="Arial" w:ascii="Arial"/>
          <w:color w:val="A01C14"/>
          <w:w w:val="293"/>
          <w:sz w:val="18"/>
          <w:szCs w:val="18"/>
        </w:rPr>
        <w:t>~</w:t>
      </w:r>
      <w:r>
        <w:rPr>
          <w:rFonts w:cs="Arial" w:hAnsi="Arial" w:eastAsia="Arial" w:ascii="Arial"/>
          <w:color w:val="0A0B0B"/>
          <w:w w:val="99"/>
          <w:sz w:val="18"/>
          <w:szCs w:val="18"/>
        </w:rPr>
        <w:t>DEARAGON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076"/>
      </w:pPr>
      <w:r>
        <w:pict>
          <v:group style="position:absolute;margin-left:503.46pt;margin-top:41.0996pt;width:48.6pt;height:7.44pt;mso-position-horizontal-relative:page;mso-position-vertical-relative:page;z-index:-1964" coordorigin="10069,822" coordsize="972,149">
            <v:shape style="position:absolute;left:10070;top:823;width:53;height:144" coordorigin="10070,823" coordsize="53,144" path="m10075,876l10082,871,10090,869,10097,864,10102,859,10106,857,10106,967,10123,967,10123,823,10111,823,10109,830,10104,838,10097,842,10090,850,10080,854,10070,859,10070,876,10075,876xe" filled="t" fillcolor="#000000" stroked="f">
              <v:path arrowok="t"/>
              <v:fill/>
            </v:shape>
            <v:shape style="position:absolute;left:10166;top:823;width:94;height:144" coordorigin="10166,823" coordsize="94,144" path="m10202,914l10193,924,10186,931,10178,936,10174,943,10171,948,10169,955,10166,960,10166,967,10260,967,10260,950,10190,950,10193,948,10195,946,10198,941,10200,938,10207,931,10219,924,10231,912,10241,905,10246,898,10250,893,10255,886,10258,881,10260,876,10260,852,10255,842,10248,835,10241,828,10229,823,10202,823,10190,828,10183,835,10176,842,10171,852,10169,866,10188,866,10188,859,10190,852,10195,847,10200,840,10207,838,10224,838,10229,840,10236,845,10241,850,10243,857,10243,869,10238,876,10234,886,10233,887,10222,899,10202,914xe" filled="t" fillcolor="#000000" stroked="f">
              <v:path arrowok="t"/>
              <v:fill/>
            </v:shape>
            <v:shape style="position:absolute;left:10272;top:823;width:55;height:146" coordorigin="10272,823" coordsize="55,146" path="m10272,970l10286,970,10327,823,10313,823,10272,970xe" filled="t" fillcolor="#000000" stroked="f">
              <v:path arrowok="t"/>
              <v:fill/>
            </v:shape>
            <v:shape style="position:absolute;left:10349;top:823;width:53;height:144" coordorigin="10349,823" coordsize="53,144" path="m10354,876l10361,871,10368,869,10373,864,10380,859,10382,857,10382,967,10402,967,10402,823,10390,823,10387,830,10382,838,10375,842,10366,850,10358,854,10349,859,10349,876,10354,876xe" filled="t" fillcolor="#000000" stroked="f">
              <v:path arrowok="t"/>
              <v:fill/>
            </v:shape>
            <v:shape style="position:absolute;left:10445;top:823;width:94;height:144" coordorigin="10445,823" coordsize="94,144" path="m10469,950l10471,948,10474,946,10476,941,10478,938,10486,931,10495,924,10510,912,10517,905,10524,898,10529,893,10531,886,10534,881,10536,876,10538,869,10538,852,10534,842,10526,835,10519,828,10507,823,10481,823,10469,828,10462,835,10452,842,10447,852,10447,866,10466,866,10466,859,10469,852,10474,847,10478,840,10486,838,10502,838,10507,840,10512,845,10517,850,10519,857,10519,869,10517,876,10512,886,10499,899,10481,914,10471,924,10462,931,10457,936,10452,943,10447,948,10445,955,10445,967,10538,967,10538,950,10469,950xe" filled="t" fillcolor="#000000" stroked="f">
              <v:path arrowok="t"/>
              <v:fill/>
            </v:shape>
            <v:shape style="position:absolute;left:10548;top:823;width:58;height:146" coordorigin="10548,823" coordsize="58,146" path="m10548,970l10562,970,10606,823,10591,823,10548,970xe" filled="t" fillcolor="#000000" stroked="f">
              <v:path arrowok="t"/>
              <v:fill/>
            </v:shape>
            <v:shape style="position:absolute;left:10610;top:823;width:94;height:144" coordorigin="10610,823" coordsize="94,144" path="m10646,914l10637,924,10630,931,10625,936,10620,943,10615,948,10613,955,10610,960,10610,967,10704,967,10704,950,10634,950,10637,948,10639,946,10642,941,10646,938,10651,931,10663,924,10675,912,10685,905,10690,898,10694,893,10699,886,10702,881,10704,876,10704,852,10702,842,10692,835,10685,828,10675,823,10646,823,10637,828,10627,835,10620,842,10615,852,10613,866,10632,866,10632,859,10634,852,10639,847,10644,840,10651,838,10668,838,10675,840,10680,845,10685,850,10687,857,10687,869,10685,876,10678,886,10677,887,10666,899,10646,914xe" filled="t" fillcolor="#000000" stroked="f">
              <v:path arrowok="t"/>
              <v:fill/>
            </v:shape>
            <v:shape style="position:absolute;left:10750;top:943;width:31;height:26" coordorigin="10750,943" coordsize="31,26" path="m10771,955l10762,955,10757,953,10750,943,10757,970,10781,970,10778,955,10771,955xe" filled="t" fillcolor="#000000" stroked="f">
              <v:path arrowok="t"/>
              <v:fill/>
            </v:shape>
            <v:shape style="position:absolute;left:10723;top:823;width:94;height:146" coordorigin="10723,823" coordsize="94,146" path="m10725,921l10730,941,10738,955,10747,965,10757,970,10750,943,10748,940,10744,924,10742,898,10743,885,10745,863,10752,850,10757,842,10762,838,10778,838,10786,842,10790,850,10794,854,10799,872,10800,898,10800,907,10796,930,10790,943,10786,953,10778,955,10781,970,10790,967,10798,962,10802,955,10810,948,10812,938,10812,937,10815,919,10817,898,10817,871,10814,864,10812,854,10810,847,10805,842,10802,835,10798,833,10790,828,10786,826,10778,823,10759,823,10752,826,10745,833,10738,838,10733,845,10728,857,10725,875,10723,898,10725,921xe" filled="t" fillcolor="#000000" stroked="f">
              <v:path arrowok="t"/>
              <v:fill/>
            </v:shape>
            <v:shape style="position:absolute;left:10848;top:823;width:53;height:144" coordorigin="10848,823" coordsize="53,144" path="m10855,876l10860,871,10867,869,10874,864,10879,859,10884,857,10884,967,10901,967,10901,823,10889,823,10886,830,10882,838,10874,842,10867,850,10858,854,10848,859,10848,876,10855,876xe" filled="t" fillcolor="#000000" stroked="f">
              <v:path arrowok="t"/>
              <v:fill/>
            </v:shape>
            <v:shape style="position:absolute;left:10946;top:828;width:43;height:91" coordorigin="10946,828" coordsize="43,91" path="m10951,898l10958,907,10966,914,10978,919,10990,919,10985,905,10978,900,10973,895,10968,890,10963,881,10963,862,10968,828,10958,838,10951,847,10946,857,10946,886,10951,898xe" filled="t" fillcolor="#000000" stroked="f">
              <v:path arrowok="t"/>
              <v:fill/>
            </v:shape>
            <v:shape style="position:absolute;left:10949;top:823;width:91;height:146" coordorigin="10949,823" coordsize="91,146" path="m10997,919l11002,917,11009,914,11014,910,11018,905,11023,900,11023,912,11021,919,11021,926,11018,931,11016,938,11014,943,11011,946,11009,950,11004,953,10999,955,10982,955,10978,953,10973,950,10970,946,10968,941,10966,934,10949,934,10951,946,10954,955,10961,960,10968,967,10978,970,10999,970,11009,967,11016,962,11026,955,11030,948,11035,936,11039,916,11040,893,11040,891,11038,869,11035,852,11030,842,11026,838,11016,830,11009,826,11002,823,10978,823,10968,828,10963,862,10968,854,10973,847,10980,842,10985,838,11002,838,11006,842,11014,847,11018,854,11021,862,11021,881,11018,890,11014,895,11009,900,11002,905,10985,905,10990,919,10997,919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3A5950"/>
          <w:spacing w:val="0"/>
          <w:w w:val="109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56"/>
      </w:pPr>
      <w:r>
        <w:pict>
          <v:group style="position:absolute;margin-left:157.56pt;margin-top:62.09pt;width:361.92pt;height:18.48pt;mso-position-horizontal-relative:page;mso-position-vertical-relative:paragraph;z-index:-1924" coordorigin="3151,1242" coordsize="7238,370">
            <v:shape style="position:absolute;left:3151;top:1242;width:7238;height:370" coordorigin="3151,1242" coordsize="7238,370" path="m3151,1611l3163,1599,3163,1254,10375,1254,10375,1599,3163,1599,10390,1611,10390,1242,3151,1242,3151,1611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273.316pt;margin-top:-70.9931pt;width:223.431pt;height:72pt;mso-position-horizontal-relative:page;mso-position-vertical-relative:paragraph;z-index:-192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2"/>
                      <w:szCs w:val="42"/>
                    </w:rPr>
                    <w:jc w:val="left"/>
                    <w:spacing w:lineRule="exact" w:line="1440"/>
                    <w:ind w:right="-236"/>
                  </w:pPr>
                  <w:r>
                    <w:rPr>
                      <w:rFonts w:cs="Arial" w:hAnsi="Arial" w:eastAsia="Arial" w:ascii="Arial"/>
                      <w:color w:val="2D4D9A"/>
                      <w:spacing w:val="0"/>
                      <w:w w:val="100"/>
                      <w:position w:val="-1"/>
                      <w:sz w:val="144"/>
                      <w:szCs w:val="14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2D4D9A"/>
                      <w:spacing w:val="0"/>
                      <w:w w:val="100"/>
                      <w:position w:val="-1"/>
                      <w:sz w:val="144"/>
                      <w:szCs w:val="144"/>
                    </w:rPr>
                    <w:t>       </w:t>
                  </w:r>
                  <w:r>
                    <w:rPr>
                      <w:rFonts w:cs="Arial" w:hAnsi="Arial" w:eastAsia="Arial" w:ascii="Arial"/>
                      <w:color w:val="2D4D9A"/>
                      <w:spacing w:val="89"/>
                      <w:w w:val="100"/>
                      <w:position w:val="-1"/>
                      <w:sz w:val="144"/>
                      <w:szCs w:val="14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5950"/>
                      <w:spacing w:val="0"/>
                      <w:w w:val="109"/>
                      <w:position w:val="71"/>
                      <w:sz w:val="42"/>
                      <w:szCs w:val="42"/>
                    </w:rPr>
                    <w:t>r.;-i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width:198.48pt;height:18.1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group style="position:absolute;margin-left:88.74pt;margin-top:31.63pt;width:30.6pt;height:7.54pt;mso-position-horizontal-relative:page;mso-position-vertical-relative:paragraph;z-index:-1951" coordorigin="1775,633" coordsize="612,151">
            <v:shape style="position:absolute;left:1776;top:647;width:98;height:122" coordorigin="1776,647" coordsize="98,122" path="m1838,666l1874,666,1874,647,1776,647,1776,666,1812,666,1812,769,1838,769,1838,666xe" filled="t" fillcolor="#000000" stroked="f">
              <v:path arrowok="t"/>
              <v:fill/>
            </v:shape>
            <v:shape style="position:absolute;left:1902;top:647;width:0;height:122" coordorigin="1902,647" coordsize="0,122" path="m1902,647l1902,769e" filled="f" stroked="t" strokeweight="1.42pt" strokecolor="#000000">
              <v:path arrowok="t"/>
            </v:shape>
            <v:shape style="position:absolute;left:1927;top:647;width:98;height:122" coordorigin="1927,647" coordsize="98,122" path="m1990,666l2026,666,2026,647,1927,647,1927,666,1963,666,1963,769,1990,769,1990,666xe" filled="t" fillcolor="#000000" stroked="f">
              <v:path arrowok="t"/>
              <v:fill/>
            </v:shape>
            <v:shape style="position:absolute;left:2045;top:647;width:98;height:125" coordorigin="2045,647" coordsize="98,125" path="m2093,750l2076,750,2069,743,2069,647,2045,647,2045,743,2047,752,2057,760,2064,769,2078,772,2093,772,2114,769,2131,760,2138,752,2143,743,2143,647,2117,647,2117,743,2110,750,2093,750xe" filled="t" fillcolor="#000000" stroked="f">
              <v:path arrowok="t"/>
              <v:fill/>
            </v:shape>
            <v:shape style="position:absolute;left:2167;top:647;width:86;height:122" coordorigin="2167,647" coordsize="86,122" path="m2194,748l2194,647,2167,647,2167,769,2254,769,2254,748,2194,748xe" filled="t" fillcolor="#000000" stroked="f">
              <v:path arrowok="t"/>
              <v:fill/>
            </v:shape>
            <v:shape style="position:absolute;left:2266;top:644;width:120;height:127" coordorigin="2266,644" coordsize="120,127" path="m2282,755l2299,767,2292,709,2297,684,2310,670,2326,666,2345,672,2357,690,2359,709,2354,733,2339,747,2326,750,2305,743,2318,771,2326,772,2347,768,2364,758,2366,755,2378,739,2385,719,2386,709,2383,688,2374,670,2366,661,2351,649,2330,645,2326,644,2304,647,2287,657,2282,661,2272,677,2267,697,2266,709,2269,730,2278,748,2282,755xe" filled="t" fillcolor="#000000" stroked="f">
              <v:path arrowok="t"/>
              <v:fill/>
            </v:shape>
            <v:shape style="position:absolute;left:2292;top:709;width:26;height:62" coordorigin="2292,709" coordsize="26,62" path="m2299,767l2318,771,2305,743,2294,725,2292,709,2299,76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22.58pt;margin-top:32.28pt;width:16.2pt;height:6.24pt;mso-position-horizontal-relative:page;mso-position-vertical-relative:paragraph;z-index:-1950" coordorigin="2452,646" coordsize="324,125">
            <v:shape style="position:absolute;left:2453;top:647;width:86;height:122" coordorigin="2453,647" coordsize="86,122" path="m2525,733l2511,746,2501,748,2477,748,2501,769,2524,766,2539,756,2530,707,2525,733xe" filled="t" fillcolor="#000000" stroked="f">
              <v:path arrowok="t"/>
              <v:fill/>
            </v:shape>
            <v:shape style="position:absolute;left:2453;top:647;width:86;height:122" coordorigin="2453,647" coordsize="86,122" path="m2519,673l2528,692,2530,707,2539,756,2539,755,2549,739,2555,719,2556,707,2553,685,2545,667,2539,659,2525,649,2501,647,2453,647,2453,769,2501,769,2477,748,2477,666,2501,666,2519,673xe" filled="t" fillcolor="#000000" stroked="f">
              <v:path arrowok="t"/>
              <v:fill/>
            </v:shape>
            <v:shape style="position:absolute;left:2575;top:647;width:94;height:122" coordorigin="2575,647" coordsize="94,122" path="m2602,666l2664,666,2664,647,2575,647,2575,769,2669,769,2669,748,2602,748,2602,716,2662,716,2662,695,2602,695,2602,666xe" filled="t" fillcolor="#000000" stroked="f">
              <v:path arrowok="t"/>
              <v:fill/>
            </v:shape>
            <v:shape style="position:absolute;left:2688;top:647;width:86;height:122" coordorigin="2688,647" coordsize="86,122" path="m2714,748l2714,647,2688,647,2688,769,2774,769,2774,748,2714,74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89.22pt;margin-top:41.88pt;width:47.16pt;height:6.6pt;mso-position-horizontal-relative:page;mso-position-vertical-relative:paragraph;z-index:-1949" coordorigin="1784,838" coordsize="943,132">
            <v:shape style="position:absolute;left:1786;top:841;width:94;height:122" coordorigin="1786,841" coordsize="94,122" path="m1848,899l1812,899,1812,863,1786,841,1786,964,1812,964,1812,920,1843,920,1848,899xe" filled="t" fillcolor="#000000" stroked="f">
              <v:path arrowok="t"/>
              <v:fill/>
            </v:shape>
            <v:shape style="position:absolute;left:1786;top:841;width:94;height:122" coordorigin="1786,841" coordsize="94,122" path="m1812,863l1848,863,1855,868,1855,892,1848,899,1843,920,1864,914,1876,897,1879,880,1874,856,1859,844,1841,841,1786,841,1812,863xe" filled="t" fillcolor="#000000" stroked="f">
              <v:path arrowok="t"/>
              <v:fill/>
            </v:shape>
            <v:shape style="position:absolute;left:1963;top:841;width:12;height:26" coordorigin="1963,841" coordsize="12,26" path="m1963,863l1966,863,1968,865,1973,868,1975,841,1966,841,1963,863xe" filled="t" fillcolor="#000000" stroked="f">
              <v:path arrowok="t"/>
              <v:fill/>
            </v:shape>
            <v:shape style="position:absolute;left:1898;top:841;width:103;height:122" coordorigin="1898,841" coordsize="103,122" path="m1966,916l1970,918,1970,956,1973,964,2002,964,2002,959,1997,956,1994,954,1994,949,1993,919,1985,907,1978,904,1992,899,1999,889,1999,863,1994,856,1990,848,1985,844,1975,841,1973,868,1973,887,1968,892,1966,892,1963,894,1925,894,1925,863,1963,863,1966,841,1898,841,1898,964,1925,964,1925,916,1966,916xe" filled="t" fillcolor="#000000" stroked="f">
              <v:path arrowok="t"/>
              <v:fill/>
            </v:shape>
            <v:shape style="position:absolute;left:2016;top:839;width:118;height:130" coordorigin="2016,839" coordsize="118,130" path="m2033,949l2048,962,2040,904,2045,879,2059,864,2076,860,2095,867,2107,885,2110,904,2104,928,2090,943,2076,947,2056,941,2067,968,2076,968,2097,964,2113,953,2117,949,2128,933,2133,913,2134,904,2131,882,2124,864,2117,856,2101,843,2081,839,2076,839,2054,842,2037,851,2033,856,2022,872,2017,892,2016,904,2019,925,2027,943,2033,949xe" filled="t" fillcolor="#000000" stroked="f">
              <v:path arrowok="t"/>
              <v:fill/>
            </v:shape>
            <v:shape style="position:absolute;left:2040;top:904;width:27;height:64" coordorigin="2040,904" coordsize="27,64" path="m2048,962l2067,968,2056,941,2043,924,2040,904,2048,962xe" filled="t" fillcolor="#000000" stroked="f">
              <v:path arrowok="t"/>
              <v:fill/>
            </v:shape>
            <v:shape style="position:absolute;left:2146;top:841;width:106;height:122" coordorigin="2146,841" coordsize="106,122" path="m2213,918l2251,841,2225,841,2201,894,2174,841,2146,841,2186,918,2186,964,2213,964,2213,918xe" filled="t" fillcolor="#000000" stroked="f">
              <v:path arrowok="t"/>
              <v:fill/>
            </v:shape>
            <v:shape style="position:absolute;left:2270;top:841;width:91;height:122" coordorigin="2270,841" coordsize="91,122" path="m2294,863l2359,863,2359,841,2270,841,2270,964,2362,964,2362,942,2294,942,2294,911,2354,911,2354,889,2294,889,2294,863xe" filled="t" fillcolor="#000000" stroked="f">
              <v:path arrowok="t"/>
              <v:fill/>
            </v:shape>
            <v:shape style="position:absolute;left:2376;top:839;width:110;height:130" coordorigin="2376,839" coordsize="110,130" path="m2415,940l2405,921,2402,904,2407,878,2421,863,2434,860,2450,860,2458,868,2460,882,2486,882,2484,872,2482,865,2477,858,2462,846,2442,839,2434,839,2411,843,2394,853,2382,871,2376,894,2376,904,2379,928,2389,948,2405,961,2426,968,2434,968,2457,964,2474,952,2484,933,2486,920,2460,920,2460,937,2450,947,2434,947,2415,940xe" filled="t" fillcolor="#000000" stroked="f">
              <v:path arrowok="t"/>
              <v:fill/>
            </v:shape>
            <v:shape style="position:absolute;left:2496;top:841;width:98;height:122" coordorigin="2496,841" coordsize="98,122" path="m2558,863l2594,863,2594,841,2496,841,2496,863,2532,863,2532,964,2558,964,2558,863xe" filled="t" fillcolor="#000000" stroked="f">
              <v:path arrowok="t"/>
              <v:fill/>
            </v:shape>
            <v:shape style="position:absolute;left:2606;top:839;width:120;height:130" coordorigin="2606,839" coordsize="120,130" path="m2623,949l2638,962,2630,904,2636,879,2650,864,2666,860,2685,867,2697,885,2700,904,2695,928,2681,943,2666,947,2646,941,2658,968,2666,968,2687,964,2704,953,2707,949,2719,934,2726,913,2726,904,2723,883,2715,864,2707,856,2691,843,2671,839,2666,839,2644,842,2627,851,2623,856,2612,872,2607,892,2606,904,2609,925,2617,943,2623,949xe" filled="t" fillcolor="#000000" stroked="f">
              <v:path arrowok="t"/>
              <v:fill/>
            </v:shape>
            <v:shape style="position:absolute;left:2630;top:904;width:27;height:64" coordorigin="2630,904" coordsize="27,64" path="m2638,962l2658,968,2646,941,2634,924,2630,904,2638,962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67.3pt;margin-top:77.65pt;width:33.23pt;height:6.94pt;mso-position-horizontal-relative:page;mso-position-vertical-relative:paragraph;z-index:-1944" coordorigin="5346,1553" coordsize="665,139">
            <v:shape style="position:absolute;left:5347;top:1559;width:98;height:130" coordorigin="5347,1559" coordsize="98,130" path="m5369,1664l5364,1660,5362,1652,5362,1645,5347,1645,5347,1657,5350,1664,5354,1672,5370,1683,5391,1688,5395,1688,5412,1688,5424,1684,5431,1679,5438,1672,5446,1662,5446,1650,5439,1631,5420,1619,5419,1619,5388,1612,5371,1607,5366,1602,5366,1580,5378,1573,5414,1573,5426,1580,5426,1597,5441,1597,5441,1588,5438,1580,5426,1566,5406,1559,5395,1559,5371,1564,5356,1578,5352,1595,5352,1612,5359,1619,5376,1624,5407,1633,5422,1636,5429,1643,5429,1660,5426,1664,5419,1669,5414,1672,5407,1674,5383,1674,5374,1672,5369,1664xe" filled="t" fillcolor="#000000" stroked="f">
              <v:path arrowok="t"/>
              <v:fill/>
            </v:shape>
            <v:shape style="position:absolute;left:5458;top:1559;width:120;height:126" coordorigin="5458,1559" coordsize="120,126" path="m5465,1591l5458,1613,5458,1624,5461,1648,5471,1667,5487,1681,5497,1669,5482,1655,5475,1632,5474,1624,5479,1599,5491,1582,5510,1574,5518,1573,5539,1578,5554,1592,5562,1613,5563,1624,5559,1648,5546,1665,5527,1673,5539,1685,5555,1675,5569,1660,5576,1640,5578,1624,5574,1600,5564,1580,5548,1566,5527,1559,5518,1559,5495,1563,5477,1574,5465,1591xe" filled="t" fillcolor="#000000" stroked="f">
              <v:path arrowok="t"/>
              <v:fill/>
            </v:shape>
            <v:shape style="position:absolute;left:5487;top:1669;width:52;height:19" coordorigin="5487,1669" coordsize="52,19" path="m5518,1674l5497,1669,5487,1681,5508,1688,5518,1688,5539,1685,5527,1673,5518,1674xe" filled="t" fillcolor="#000000" stroked="f">
              <v:path arrowok="t"/>
              <v:fill/>
            </v:shape>
            <v:shape style="position:absolute;left:5594;top:1559;width:106;height:130" coordorigin="5594,1559" coordsize="106,130" path="m5600,1592l5595,1612,5594,1624,5597,1646,5604,1664,5611,1674,5627,1685,5648,1688,5650,1688,5673,1684,5689,1672,5698,1652,5700,1640,5683,1640,5683,1648,5681,1652,5678,1660,5674,1669,5664,1674,5650,1674,5630,1669,5616,1654,5609,1630,5609,1624,5613,1598,5625,1581,5643,1573,5647,1573,5659,1573,5669,1576,5674,1580,5678,1585,5681,1590,5681,1600,5698,1600,5690,1578,5676,1564,5654,1559,5650,1559,5629,1562,5613,1574,5611,1576,5600,1592xe" filled="t" fillcolor="#000000" stroked="f">
              <v:path arrowok="t"/>
              <v:fill/>
            </v:shape>
            <v:shape style="position:absolute;left:5734;top:1561;width:0;height:122" coordorigin="5734,1561" coordsize="0,122" path="m5734,1561l5734,1684e" filled="f" stroked="t" strokeweight="0.82pt" strokecolor="#000000">
              <v:path arrowok="t"/>
            </v:shape>
            <v:shape style="position:absolute;left:5760;top:1633;width:79;height:86" coordorigin="5760,1633" coordsize="79,86" path="m5794,1633l5791,1648,5839,1648,5834,1633,5794,1633xe" filled="t" fillcolor="#000000" stroked="f">
              <v:path arrowok="t"/>
              <v:fill/>
            </v:shape>
            <v:shape style="position:absolute;left:5760;top:1633;width:79;height:86" coordorigin="5760,1633" coordsize="79,86" path="m5791,1648l5794,1633,5815,1578,5834,1633,5839,1648,5851,1684,5868,1684,5825,1561,5806,1561,5760,1684,5777,1684,5791,1648xe" filled="t" fillcolor="#000000" stroked="f">
              <v:path arrowok="t"/>
              <v:fill/>
            </v:shape>
            <v:shape style="position:absolute;left:5885;top:1561;width:77;height:122" coordorigin="5885,1561" coordsize="77,122" path="m5899,1669l5899,1561,5885,1561,5885,1684,5962,1684,5962,1669,5899,1669xe" filled="t" fillcolor="#000000" stroked="f">
              <v:path arrowok="t"/>
              <v:fill/>
            </v:shape>
            <v:shape style="position:absolute;left:5983;top:1675;width:17;height:0" coordorigin="5983,1675" coordsize="17,0" path="m5983,1675l6000,1675e" filled="f" stroked="t" strokeweight="0.94pt" strokecolor="#000000">
              <v:path arrowok="t"/>
            </v:shape>
            <v:shape style="position:absolute;left:5983;top:1604;width:17;height:0" coordorigin="5983,1604" coordsize="17,0" path="m5983,1604l6000,16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298.98pt;margin-top:91.51pt;width:88.91pt;height:7.06pt;mso-position-horizontal-relative:page;mso-position-vertical-relative:paragraph;z-index:-1942" coordorigin="5980,1830" coordsize="1778,141">
            <v:shape style="position:absolute;left:5981;top:1837;width:98;height:130" coordorigin="5981,1837" coordsize="98,130" path="m6002,1943l5998,1936,5995,1931,5995,1924,5981,1924,5981,1936,5983,1943,5988,1948,6003,1960,6023,1966,6031,1967,6046,1967,6058,1962,6065,1957,6074,1950,6079,1940,6079,1928,6073,1910,6054,1898,6053,1897,6022,1890,6007,1885,6000,1880,6000,1859,6012,1852,6048,1852,6060,1859,6060,1876,6074,1876,6074,1866,6072,1859,6059,1845,6039,1838,6029,1837,6005,1842,5990,1856,5986,1873,5986,1888,5993,1897,6010,1902,6041,1909,6055,1914,6062,1921,6062,1936,6060,1943,6053,1948,6048,1950,6041,1952,6017,1952,6010,1950,6002,1943xe" filled="t" fillcolor="#000000" stroked="f">
              <v:path arrowok="t"/>
              <v:fill/>
            </v:shape>
            <v:shape style="position:absolute;left:6101;top:1840;width:89;height:122" coordorigin="6101,1840" coordsize="89,122" path="m6118,1854l6187,1854,6187,1840,6101,1840,6101,1962,6190,1962,6190,1948,6118,1948,6118,1907,6185,1907,6185,1892,6118,1892,6118,1854xe" filled="t" fillcolor="#000000" stroked="f">
              <v:path arrowok="t"/>
              <v:fill/>
            </v:shape>
            <v:shape style="position:absolute;left:6206;top:1837;width:113;height:130" coordorigin="6206,1837" coordsize="113,130" path="m6225,1923l6221,1903,6221,1902,6225,1878,6238,1861,6257,1852,6266,1852,6287,1857,6301,1872,6302,1876,6317,1876,6308,1856,6292,1843,6271,1837,6266,1837,6245,1840,6228,1849,6216,1864,6208,1883,6206,1902,6210,1926,6220,1946,6236,1960,6256,1966,6264,1967,6284,1963,6301,1951,6305,1948,6310,1962,6319,1962,6319,1897,6266,1897,6266,1912,6305,1912,6305,1914,6299,1935,6282,1949,6266,1952,6254,1952,6242,1948,6235,1940,6225,1923xe" filled="t" fillcolor="#000000" stroked="f">
              <v:path arrowok="t"/>
              <v:fill/>
            </v:shape>
            <v:shape style="position:absolute;left:6346;top:1840;width:96;height:127" coordorigin="6346,1840" coordsize="96,127" path="m6362,1936l6362,1840,6346,1840,6346,1926,6351,1946,6366,1961,6390,1967,6394,1967,6418,1962,6434,1949,6441,1929,6442,1926,6442,1840,6425,1840,6425,1926,6417,1945,6395,1952,6384,1952,6377,1950,6372,1945,6365,1940,6362,1936xe" filled="t" fillcolor="#000000" stroked="f">
              <v:path arrowok="t"/>
              <v:fill/>
            </v:shape>
            <v:shape style="position:absolute;left:6468;top:1840;width:96;height:122" coordorigin="6468,1840" coordsize="96,122" path="m6468,1962l6482,1962,6482,1864,6547,1962,6564,1962,6564,1840,6550,1840,6550,1940,6485,1840,6468,1840,6468,1962xe" filled="t" fillcolor="#000000" stroked="f">
              <v:path arrowok="t"/>
              <v:fill/>
            </v:shape>
            <v:shape style="position:absolute;left:6595;top:1840;width:98;height:122" coordorigin="6595,1840" coordsize="98,122" path="m6641,1948l6612,1948,6595,1962,6643,1962,6665,1958,6681,1945,6691,1925,6694,1902,6690,1876,6680,1856,6664,1844,6643,1840,6643,1840,6661,1860,6673,1876,6677,1902,6673,1928,6660,1943,6641,1948xe" filled="t" fillcolor="#000000" stroked="f">
              <v:path arrowok="t"/>
              <v:fill/>
            </v:shape>
            <v:shape style="position:absolute;left:6595;top:1840;width:66;height:122" coordorigin="6595,1840" coordsize="66,122" path="m6595,1962l6612,1948,6612,1854,6641,1854,6661,1860,6643,1840,6595,1840,6595,1962xe" filled="t" fillcolor="#000000" stroked="f">
              <v:path arrowok="t"/>
              <v:fill/>
            </v:shape>
            <v:shape style="position:absolute;left:6710;top:1837;width:120;height:129" coordorigin="6710,1837" coordsize="120,129" path="m6749,1948l6734,1934,6726,1912,6725,1902,6729,1878,6742,1861,6761,1852,6770,1852,6791,1857,6806,1871,6813,1893,6814,1902,6809,1927,6797,1944,6778,1952,6790,1963,6808,1953,6821,1938,6828,1919,6830,1902,6827,1878,6817,1859,6801,1845,6780,1838,6770,1837,6748,1841,6730,1852,6717,1869,6711,1891,6710,1902,6714,1926,6724,1945,6740,1959,6761,1966,6749,1948xe" filled="t" fillcolor="#000000" stroked="f">
              <v:path arrowok="t"/>
              <v:fill/>
            </v:shape>
            <v:shape style="position:absolute;left:6749;top:1948;width:41;height:19" coordorigin="6749,1948" coordsize="41,19" path="m6770,1952l6749,1948,6761,1966,6770,1967,6790,1963,6778,1952,6770,1952xe" filled="t" fillcolor="#000000" stroked="f">
              <v:path arrowok="t"/>
              <v:fill/>
            </v:shape>
            <v:shape style="position:absolute;left:6878;top:1912;width:77;height:86" coordorigin="6878,1912" coordsize="77,86" path="m6912,1912l6907,1926,6955,1926,6953,1912,6912,1912xe" filled="t" fillcolor="#000000" stroked="f">
              <v:path arrowok="t"/>
              <v:fill/>
            </v:shape>
            <v:shape style="position:absolute;left:6878;top:1912;width:77;height:86" coordorigin="6878,1912" coordsize="77,86" path="m6907,1926l6912,1912,6934,1856,6953,1912,6955,1926,6970,1962,6986,1962,6943,1840,6922,1840,6878,1962,6895,1962,6907,1926xe" filled="t" fillcolor="#000000" stroked="f">
              <v:path arrowok="t"/>
              <v:fill/>
            </v:shape>
            <v:shape style="position:absolute;left:7003;top:1840;width:65;height:122" coordorigin="7003,1840" coordsize="65,122" path="m7068,1897l7020,1897,7020,1854,7056,1840,7003,1840,7003,1962,7020,1962,7020,1909,7058,1909,7068,1897xe" filled="t" fillcolor="#000000" stroked="f">
              <v:path arrowok="t"/>
              <v:fill/>
            </v:shape>
            <v:shape style="position:absolute;left:7020;top:1840;width:72;height:70" coordorigin="7020,1840" coordsize="72,70" path="m7092,1888l7092,1876,7086,1853,7070,1841,7056,1840,7020,1854,7068,1854,7078,1861,7078,1888,7068,1897,7058,1909,7068,1909,7075,1907,7082,1902,7090,1895,7092,1888xe" filled="t" fillcolor="#000000" stroked="f">
              <v:path arrowok="t"/>
              <v:fill/>
            </v:shape>
            <v:shape style="position:absolute;left:7118;top:1840;width:89;height:122" coordorigin="7118,1840" coordsize="89,122" path="m7135,1854l7205,1854,7205,1840,7118,1840,7118,1962,7207,1962,7207,1948,7135,1948,7135,1907,7202,1907,7202,1892,7135,1892,7135,1854xe" filled="t" fillcolor="#000000" stroked="f">
              <v:path arrowok="t"/>
              <v:fill/>
            </v:shape>
            <v:shape style="position:absolute;left:7229;top:1840;width:77;height:122" coordorigin="7229,1840" coordsize="77,122" path="m7246,1948l7246,1840,7229,1840,7229,1962,7306,1962,7306,1948,7246,1948xe" filled="t" fillcolor="#000000" stroked="f">
              <v:path arrowok="t"/>
              <v:fill/>
            </v:shape>
            <v:shape style="position:absolute;left:7325;top:1840;width:77;height:122" coordorigin="7325,1840" coordsize="77,122" path="m7339,1948l7339,1840,7325,1840,7325,1962,7402,1962,7402,1948,7339,1948xe" filled="t" fillcolor="#000000" stroked="f">
              <v:path arrowok="t"/>
              <v:fill/>
            </v:shape>
            <v:shape style="position:absolute;left:7432;top:1840;width:0;height:122" coordorigin="7432,1840" coordsize="0,122" path="m7432,1840l7432,1962e" filled="f" stroked="t" strokeweight="0.94pt" strokecolor="#000000">
              <v:path arrowok="t"/>
            </v:shape>
            <v:shape style="position:absolute;left:7469;top:1840;width:98;height:122" coordorigin="7469,1840" coordsize="98,122" path="m7514,1948l7486,1948,7469,1962,7517,1962,7538,1958,7554,1945,7564,1925,7567,1902,7564,1876,7554,1856,7538,1844,7517,1840,7517,1840,7534,1860,7546,1876,7550,1902,7546,1928,7533,1943,7514,1948xe" filled="t" fillcolor="#000000" stroked="f">
              <v:path arrowok="t"/>
              <v:fill/>
            </v:shape>
            <v:shape style="position:absolute;left:7469;top:1840;width:66;height:122" coordorigin="7469,1840" coordsize="66,122" path="m7469,1962l7486,1948,7486,1854,7514,1854,7534,1860,7517,1840,7469,1840,7469,1962xe" filled="t" fillcolor="#000000" stroked="f">
              <v:path arrowok="t"/>
              <v:fill/>
            </v:shape>
            <v:shape style="position:absolute;left:7584;top:1837;width:120;height:129" coordorigin="7584,1837" coordsize="120,129" path="m7623,1948l7607,1934,7599,1912,7598,1902,7603,1878,7616,1861,7635,1852,7644,1852,7665,1857,7680,1871,7687,1893,7687,1902,7683,1927,7670,1944,7651,1952,7664,1963,7682,1953,7694,1938,7702,1919,7704,1902,7700,1878,7690,1859,7675,1845,7654,1838,7644,1837,7622,1841,7604,1852,7591,1869,7585,1891,7584,1902,7588,1926,7598,1945,7613,1959,7634,1966,7623,1948xe" filled="t" fillcolor="#000000" stroked="f">
              <v:path arrowok="t"/>
              <v:fill/>
            </v:shape>
            <v:shape style="position:absolute;left:7623;top:1948;width:41;height:19" coordorigin="7623,1948" coordsize="41,19" path="m7644,1952l7623,1948,7634,1966,7644,1967,7664,1963,7651,1952,7644,1952xe" filled="t" fillcolor="#000000" stroked="f">
              <v:path arrowok="t"/>
              <v:fill/>
            </v:shape>
            <v:shape style="position:absolute;left:7728;top:1954;width:19;height:0" coordorigin="7728,1954" coordsize="19,0" path="m7728,1954l7747,1954e" filled="f" stroked="t" strokeweight="0.94pt" strokecolor="#000000">
              <v:path arrowok="t"/>
            </v:shape>
            <v:shape style="position:absolute;left:7728;top:1883;width:19;height:0" coordorigin="7728,1883" coordsize="19,0" path="m7728,1883l7747,1883e" filled="f" stroked="t" strokeweight="1.06pt" strokecolor="#000000">
              <v:path arrowok="t"/>
            </v:shape>
            <w10:wrap type="none"/>
          </v:group>
        </w:pict>
      </w:r>
      <w:r>
        <w:pict>
          <v:shape type="#_x0000_t75" style="width:192.12pt;height:20.8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.1992"/>
          <w:szCs w:val="15.1992"/>
        </w:rPr>
        <w:jc w:val="left"/>
        <w:ind w:left="258"/>
      </w:pPr>
      <w:r>
        <w:pict>
          <v:group style="position:absolute;margin-left:91.62pt;margin-top:16.98pt;width:15.47pt;height:6.94pt;mso-position-horizontal-relative:page;mso-position-vertical-relative:paragraph;z-index:-1948" coordorigin="1832,340" coordsize="309,139">
            <v:shape style="position:absolute;left:1834;top:348;width:96;height:122" coordorigin="1834,348" coordsize="96,122" path="m1834,470l1848,470,1848,372,1913,470,1930,470,1930,348,1915,348,1915,449,1850,348,1834,348,1834,470xe" filled="t" fillcolor="#000000" stroked="f">
              <v:path arrowok="t"/>
              <v:fill/>
            </v:shape>
            <v:shape style="position:absolute;left:1968;top:348;width:0;height:122" coordorigin="1968,348" coordsize="0,122" path="m1968,348l1968,470e" filled="f" stroked="t" strokeweight="0.82pt" strokecolor="#000000">
              <v:path arrowok="t"/>
            </v:shape>
            <v:shape style="position:absolute;left:2006;top:348;width:82;height:122" coordorigin="2006,348" coordsize="82,122" path="m2021,362l2088,362,2088,348,2006,348,2006,470,2021,470,2021,415,2081,415,2081,401,2021,401,2021,362xe" filled="t" fillcolor="#000000" stroked="f">
              <v:path arrowok="t"/>
              <v:fill/>
            </v:shape>
            <v:shape style="position:absolute;left:2114;top:462;width:17;height:0" coordorigin="2114,462" coordsize="17,0" path="m2114,462l2131,462e" filled="f" stroked="t" strokeweight="0.94pt" strokecolor="#000000">
              <v:path arrowok="t"/>
            </v:shape>
            <v:shape style="position:absolute;left:2114;top:391;width:17;height:0" coordorigin="2114,391" coordsize="17,0" path="m2114,391l2131,39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88.22pt;margin-top:17.21pt;width:36.48pt;height:6.6pt;mso-position-horizontal-relative:page;mso-position-vertical-relative:paragraph;z-index:-1947" coordorigin="3764,344" coordsize="730,132">
            <v:shape style="position:absolute;left:3766;top:348;width:98;height:122" coordorigin="3766,348" coordsize="98,122" path="m3766,470l3782,470,3782,372,3845,470,3864,470,3864,348,3850,348,3850,449,3785,348,3766,348,3766,470xe" filled="t" fillcolor="#000000" stroked="f">
              <v:path arrowok="t"/>
              <v:fill/>
            </v:shape>
            <v:shape style="position:absolute;left:3883;top:345;width:120;height:126" coordorigin="3883,345" coordsize="120,126" path="m3890,377l3884,400,3883,410,3887,434,3897,454,3913,467,3922,456,3908,441,3900,419,3900,410,3904,385,3917,368,3936,360,3943,360,3964,365,3979,379,3986,402,3986,410,3982,435,3970,452,3951,460,3964,472,3981,461,3994,447,4002,427,4003,410,4000,386,3990,367,3974,353,3953,346,3943,345,3921,349,3903,360,3890,377xe" filled="t" fillcolor="#000000" stroked="f">
              <v:path arrowok="t"/>
              <v:fill/>
            </v:shape>
            <v:shape style="position:absolute;left:3913;top:456;width:51;height:19" coordorigin="3913,456" coordsize="51,19" path="m3943,461l3922,456,3913,467,3933,474,3943,475,3964,472,3951,460,3943,461xe" filled="t" fillcolor="#000000" stroked="f">
              <v:path arrowok="t"/>
              <v:fill/>
            </v:shape>
            <v:shape style="position:absolute;left:4022;top:348;width:118;height:122" coordorigin="4022,348" coordsize="118,122" path="m4022,470l4037,470,4037,367,4073,470,4090,470,4126,367,4126,470,4140,470,4140,348,4118,348,4082,456,4044,348,4022,348,4022,470xe" filled="t" fillcolor="#000000" stroked="f">
              <v:path arrowok="t"/>
              <v:fill/>
            </v:shape>
            <v:shape style="position:absolute;left:4181;top:348;width:77;height:122" coordorigin="4181,348" coordsize="77,122" path="m4236,350l4226,348,4214,348,4181,362,4226,362,4229,367,4234,369,4236,374,4236,389,4234,393,4229,396,4226,401,4234,415,4241,422,4241,449,4234,456,4222,470,4234,470,4241,468,4248,461,4255,453,4258,446,4258,420,4250,413,4236,405,4246,401,4253,391,4253,369,4248,362,4243,357,4236,350xe" filled="t" fillcolor="#000000" stroked="f">
              <v:path arrowok="t"/>
              <v:fill/>
            </v:shape>
            <v:shape style="position:absolute;left:4164;top:348;width:70;height:122" coordorigin="4164,348" coordsize="70,122" path="m4222,401l4181,401,4181,362,4214,348,4164,348,4164,470,4222,470,4234,456,4181,456,4181,415,4234,415,4226,401,4222,401xe" filled="t" fillcolor="#000000" stroked="f">
              <v:path arrowok="t"/>
              <v:fill/>
            </v:shape>
            <v:shape style="position:absolute;left:4296;top:348;width:84;height:122" coordorigin="4296,348" coordsize="84,122" path="m4373,441l4373,422,4368,415,4356,410,4370,403,4375,396,4375,381,4370,361,4352,349,4337,348,4296,362,4349,362,4351,367,4356,369,4358,377,4358,398,4351,403,4358,425,4358,465,4361,470,4380,470,4380,468,4375,463,4373,458,4373,441xe" filled="t" fillcolor="#000000" stroked="f">
              <v:path arrowok="t"/>
              <v:fill/>
            </v:shape>
            <v:shape style="position:absolute;left:4279;top:348;width:79;height:122" coordorigin="4279,348" coordsize="79,122" path="m4351,403l4296,403,4296,362,4337,348,4279,348,4279,470,4296,470,4296,417,4351,417,4358,425,4351,403xe" filled="t" fillcolor="#000000" stroked="f">
              <v:path arrowok="t"/>
              <v:fill/>
            </v:shape>
            <v:shape style="position:absolute;left:4404;top:348;width:89;height:122" coordorigin="4404,348" coordsize="89,122" path="m4421,362l4490,362,4490,348,4404,348,4404,470,4493,470,4493,456,4421,456,4421,415,4488,415,4488,401,4421,401,4421,362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27.7pt;margin-top:18.89pt;width:4.2pt;height:4.92pt;mso-position-horizontal-relative:page;mso-position-vertical-relative:paragraph;z-index:-1946" coordorigin="4554,378" coordsize="84,98">
            <v:shape style="position:absolute;left:4555;top:379;width:41;height:96" coordorigin="4555,379" coordsize="41,96" path="m4596,475l4596,461,4577,453,4570,431,4570,427,4576,403,4593,394,4596,393,4596,379,4575,384,4561,400,4555,423,4555,427,4559,452,4572,468,4592,475,4596,475xe" filled="t" fillcolor="#000000" stroked="f">
              <v:path arrowok="t"/>
              <v:fill/>
            </v:shape>
            <v:shape style="position:absolute;left:4596;top:379;width:41;height:96" coordorigin="4596,379" coordsize="41,96" path="m4633,403l4620,386,4600,379,4596,379,4596,393,4615,401,4622,423,4622,427,4616,451,4599,460,4596,461,4596,475,4617,470,4631,454,4637,431,4637,427,4633,40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87.79pt;margin-top:13.44pt;width:432.46pt;height:28.9pt;mso-position-horizontal-relative:page;mso-position-vertical-relative:paragraph;z-index:-1945" coordorigin="1756,269" coordsize="8649,578">
            <v:shape style="position:absolute;left:4709;top:348;width:72;height:122" coordorigin="4709,348" coordsize="72,122" path="m4781,403l4726,403,4726,362,4766,348,4709,348,4709,470,4726,470,4726,417,4781,417,4781,403xe" filled="t" fillcolor="#000000" stroked="f">
              <v:path arrowok="t"/>
              <v:fill/>
            </v:shape>
            <v:shape style="position:absolute;left:4726;top:348;width:84;height:122" coordorigin="4726,348" coordsize="84,122" path="m4798,415l4783,410,4798,403,4805,396,4805,381,4798,361,4781,349,4766,348,4726,362,4776,362,4781,367,4786,369,4788,377,4788,398,4781,403,4781,417,4786,425,4786,458,4788,465,4790,470,4810,470,4810,468,4802,463,4802,458,4800,441,4800,422,4798,415xe" filled="t" fillcolor="#000000" stroked="f">
              <v:path arrowok="t"/>
              <v:fill/>
            </v:shape>
            <v:shape style="position:absolute;left:4819;top:420;width:77;height:86" coordorigin="4819,420" coordsize="77,86" path="m4853,420l4848,434,4896,434,4894,420,4853,420xe" filled="t" fillcolor="#000000" stroked="f">
              <v:path arrowok="t"/>
              <v:fill/>
            </v:shape>
            <v:shape style="position:absolute;left:4819;top:420;width:77;height:86" coordorigin="4819,420" coordsize="77,86" path="m4848,434l4853,420,4874,365,4894,420,4896,434,4910,470,4927,470,4884,348,4862,348,4819,470,4836,470,4848,434xe" filled="t" fillcolor="#000000" stroked="f">
              <v:path arrowok="t"/>
              <v:fill/>
            </v:shape>
            <v:shape style="position:absolute;left:4934;top:348;width:94;height:122" coordorigin="4934,348" coordsize="94,122" path="m5009,362l4934,456,4934,470,5028,470,5028,456,4954,456,5028,362,5028,348,4939,348,4939,362,5009,362xe" filled="t" fillcolor="#000000" stroked="f">
              <v:path arrowok="t"/>
              <v:fill/>
            </v:shape>
            <v:shape style="position:absolute;left:5040;top:312;width:120;height:163" coordorigin="5040,312" coordsize="120,163" path="m5047,377l5041,400,5040,410,5044,434,5054,454,5069,467,5079,456,5064,441,5057,419,5057,410,5061,385,5074,368,5093,360,5100,360,5121,365,5136,379,5143,402,5143,410,5139,435,5126,452,5107,460,5121,472,5138,461,5151,447,5158,427,5160,410,5156,386,5146,367,5131,353,5110,346,5100,345,5078,349,5060,360,5047,377xe" filled="t" fillcolor="#000000" stroked="f">
              <v:path arrowok="t"/>
              <v:fill/>
            </v:shape>
            <v:shape style="position:absolute;left:5040;top:312;width:120;height:163" coordorigin="5040,312" coordsize="120,163" path="m5100,461l5079,456,5069,467,5090,474,5100,475,5121,472,5107,460,5100,461xe" filled="t" fillcolor="#000000" stroked="f">
              <v:path arrowok="t"/>
              <v:fill/>
            </v:shape>
            <v:shape style="position:absolute;left:5040;top:312;width:120;height:163" coordorigin="5040,312" coordsize="120,163" path="m5105,312l5088,338,5098,338,5124,312,5105,312xe" filled="t" fillcolor="#000000" stroked="f">
              <v:path arrowok="t"/>
              <v:fill/>
            </v:shape>
            <v:shape style="position:absolute;left:5179;top:348;width:98;height:122" coordorigin="5179,348" coordsize="98,122" path="m5196,470l5196,372,5258,470,5278,470,5278,348,5261,348,5261,449,5196,348,5179,348,5179,470,5196,470xe" filled="t" fillcolor="#000000" stroked="f">
              <v:path arrowok="t"/>
              <v:fill/>
            </v:shape>
            <v:shape style="position:absolute;left:1764;top:279;width:1927;height:0" coordorigin="1764,279" coordsize="1927,0" path="m1764,279l3691,279e" filled="f" stroked="t" strokeweight="0.46pt" strokecolor="#000000">
              <v:path arrowok="t"/>
            </v:shape>
            <v:shape style="position:absolute;left:3698;top:279;width:6696;height:0" coordorigin="3698,279" coordsize="6696,0" path="m3698,279l10394,279e" filled="f" stroked="t" strokeweight="0.46pt" strokecolor="#000000">
              <v:path arrowok="t"/>
            </v:shape>
            <v:shape style="position:absolute;left:3695;top:276;width:0;height:270" coordorigin="3695,276" coordsize="0,270" path="m3695,276l3695,546e" filled="f" stroked="t" strokeweight="0.46pt" strokecolor="#000000">
              <v:path arrowok="t"/>
            </v:shape>
            <v:shape style="position:absolute;left:1764;top:542;width:1927;height:0" coordorigin="1764,542" coordsize="1927,0" path="m1764,542l3691,542e" filled="f" stroked="t" strokeweight="0.58pt" strokecolor="#000000">
              <v:path arrowok="t"/>
            </v:shape>
            <v:shape style="position:absolute;left:3698;top:542;width:2210;height:0" coordorigin="3698,542" coordsize="2210,0" path="m3698,542l5909,542e" filled="f" stroked="t" strokeweight="0.58pt" strokecolor="#000000">
              <v:path arrowok="t"/>
            </v:shape>
            <v:shape style="position:absolute;left:5918;top:542;width:4476;height:0" coordorigin="5918,542" coordsize="4476,0" path="m5918,542l10394,542e" filled="f" stroked="t" strokeweight="0.58pt" strokecolor="#000000">
              <v:path arrowok="t"/>
            </v:shape>
            <v:shape style="position:absolute;left:1760;top:276;width:0;height:564" coordorigin="1760,276" coordsize="0,564" path="m1760,276l1760,840e" filled="f" stroked="t" strokeweight="0.46pt" strokecolor="#000000">
              <v:path arrowok="t"/>
            </v:shape>
            <v:shape style="position:absolute;left:1764;top:836;width:4145;height:0" coordorigin="1764,836" coordsize="4145,0" path="m1764,836l5909,836e" filled="f" stroked="t" strokeweight="0.46pt" strokecolor="#000000">
              <v:path arrowok="t"/>
            </v:shape>
            <v:shape style="position:absolute;left:5914;top:537;width:0;height:304" coordorigin="5914,537" coordsize="0,304" path="m5914,537l5914,841e" filled="f" stroked="t" strokeweight="0.58pt" strokecolor="#000000">
              <v:path arrowok="t"/>
            </v:shape>
            <v:shape style="position:absolute;left:5918;top:836;width:4476;height:0" coordorigin="5918,836" coordsize="4476,0" path="m5918,836l10394,836e" filled="f" stroked="t" strokeweight="0.46pt" strokecolor="#000000">
              <v:path arrowok="t"/>
            </v:shape>
            <v:shape style="position:absolute;left:10399;top:275;width:0;height:566" coordorigin="10399,275" coordsize="0,566" path="m10399,275l10399,84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91.74pt;margin-top:30.84pt;width:78.35pt;height:7.06pt;mso-position-horizontal-relative:page;mso-position-vertical-relative:paragraph;z-index:-1943" coordorigin="1835,617" coordsize="1567,141">
            <v:shape style="position:absolute;left:1850;top:626;width:74;height:70" coordorigin="1850,626" coordsize="74,70" path="m1925,674l1925,662,1919,640,1902,628,1886,626,1850,641,1898,641,1908,648,1908,674,1898,684,1901,696,1908,693,1915,689,1922,681,1925,674xe" filled="t" fillcolor="#000000" stroked="f">
              <v:path arrowok="t"/>
              <v:fill/>
            </v:shape>
            <v:shape style="position:absolute;left:1836;top:626;width:65;height:122" coordorigin="1836,626" coordsize="65,122" path="m1898,684l1850,684,1850,641,1886,626,1836,626,1836,749,1850,749,1850,696,1901,696,1898,684xe" filled="t" fillcolor="#000000" stroked="f">
              <v:path arrowok="t"/>
              <v:fill/>
            </v:shape>
            <v:shape style="position:absolute;left:1963;top:626;width:84;height:122" coordorigin="1963,626" coordsize="84,122" path="m2036,638l2019,627,2006,626,1963,641,2016,641,2021,645,2026,648,2028,653,2028,677,2018,681,2018,696,2026,703,2026,744,2028,749,2047,749,2047,746,2042,741,2040,737,2040,701,2038,693,2023,689,2038,681,2042,674,2042,660,2036,638xe" filled="t" fillcolor="#000000" stroked="f">
              <v:path arrowok="t"/>
              <v:fill/>
            </v:shape>
            <v:shape style="position:absolute;left:1949;top:626;width:70;height:122" coordorigin="1949,626" coordsize="70,122" path="m2018,681l1963,681,1963,641,2006,626,1949,626,1949,749,1963,749,1963,696,2018,696,2018,681xe" filled="t" fillcolor="#000000" stroked="f">
              <v:path arrowok="t"/>
              <v:fill/>
            </v:shape>
            <v:shape style="position:absolute;left:2081;top:626;width:0;height:122" coordorigin="2081,626" coordsize="0,122" path="m2081,626l2081,749e" filled="f" stroked="t" strokeweight="0.82pt" strokecolor="#000000">
              <v:path arrowok="t"/>
            </v:shape>
            <v:shape style="position:absolute;left:2114;top:626;width:118;height:122" coordorigin="2114,626" coordsize="118,122" path="m2114,749l2131,749,2131,645,2165,749,2182,749,2218,645,2218,749,2232,749,2232,626,2210,626,2174,734,2138,626,2114,626,2114,749xe" filled="t" fillcolor="#000000" stroked="f">
              <v:path arrowok="t"/>
              <v:fill/>
            </v:shape>
            <v:shape style="position:absolute;left:2261;top:626;width:89;height:122" coordorigin="2261,626" coordsize="89,122" path="m2278,641l2347,641,2347,626,2261,626,2261,749,2350,749,2350,734,2278,734,2278,693,2345,693,2345,679,2278,679,2278,641xe" filled="t" fillcolor="#000000" stroked="f">
              <v:path arrowok="t"/>
              <v:fill/>
            </v:shape>
            <v:shape style="position:absolute;left:2390;top:626;width:84;height:122" coordorigin="2390,626" coordsize="84,122" path="m2464,639l2446,628,2431,626,2390,641,2443,641,2448,645,2450,648,2453,653,2453,677,2446,681,2446,696,2453,703,2453,744,2455,749,2474,749,2474,746,2470,741,2467,737,2467,701,2465,693,2450,689,2465,681,2470,674,2470,660,2464,639xe" filled="t" fillcolor="#000000" stroked="f">
              <v:path arrowok="t"/>
              <v:fill/>
            </v:shape>
            <v:shape style="position:absolute;left:2376;top:626;width:70;height:122" coordorigin="2376,626" coordsize="70,122" path="m2446,681l2390,681,2390,641,2431,626,2376,626,2376,749,2390,749,2390,696,2446,696,2446,681xe" filled="t" fillcolor="#000000" stroked="f">
              <v:path arrowok="t"/>
              <v:fill/>
            </v:shape>
            <v:shape style="position:absolute;left:2525;top:698;width:77;height:86" coordorigin="2525,698" coordsize="77,86" path="m2558,698l2554,713,2602,713,2597,698,2558,698xe" filled="t" fillcolor="#000000" stroked="f">
              <v:path arrowok="t"/>
              <v:fill/>
            </v:shape>
            <v:shape style="position:absolute;left:2525;top:698;width:77;height:86" coordorigin="2525,698" coordsize="77,86" path="m2554,713l2558,698,2578,643,2597,698,2602,713,2614,749,2633,749,2590,626,2568,626,2525,749,2542,749,2554,713xe" filled="t" fillcolor="#000000" stroked="f">
              <v:path arrowok="t"/>
              <v:fill/>
            </v:shape>
            <v:shape style="position:absolute;left:2666;top:626;width:74;height:70" coordorigin="2666,626" coordsize="74,70" path="m2741,674l2741,662,2735,640,2718,628,2702,626,2666,641,2714,641,2724,648,2724,674,2714,684,2717,696,2724,693,2731,689,2738,681,2741,674xe" filled="t" fillcolor="#000000" stroked="f">
              <v:path arrowok="t"/>
              <v:fill/>
            </v:shape>
            <v:shape style="position:absolute;left:2652;top:626;width:65;height:122" coordorigin="2652,626" coordsize="65,122" path="m2714,684l2666,684,2666,641,2702,626,2652,626,2652,749,2666,749,2666,696,2717,696,2714,684xe" filled="t" fillcolor="#000000" stroked="f">
              <v:path arrowok="t"/>
              <v:fill/>
            </v:shape>
            <v:shape style="position:absolute;left:2765;top:626;width:89;height:122" coordorigin="2765,626" coordsize="89,122" path="m2779,641l2851,641,2851,626,2765,626,2765,749,2854,749,2854,734,2779,734,2779,693,2846,693,2846,679,2779,679,2779,641xe" filled="t" fillcolor="#000000" stroked="f">
              <v:path arrowok="t"/>
              <v:fill/>
            </v:shape>
            <v:shape style="position:absolute;left:2878;top:626;width:77;height:122" coordorigin="2878,626" coordsize="77,122" path="m2892,734l2892,626,2878,626,2878,749,2954,749,2954,734,2892,734xe" filled="t" fillcolor="#000000" stroked="f">
              <v:path arrowok="t"/>
              <v:fill/>
            </v:shape>
            <v:shape style="position:absolute;left:2971;top:626;width:77;height:122" coordorigin="2971,626" coordsize="77,122" path="m2988,734l2988,626,2971,626,2971,749,3048,749,3048,734,2988,734xe" filled="t" fillcolor="#000000" stroked="f">
              <v:path arrowok="t"/>
              <v:fill/>
            </v:shape>
            <v:shape style="position:absolute;left:3078;top:626;width:0;height:122" coordorigin="3078,626" coordsize="0,122" path="m3078,626l3078,749e" filled="f" stroked="t" strokeweight="0.94pt" strokecolor="#000000">
              <v:path arrowok="t"/>
            </v:shape>
            <v:shape style="position:absolute;left:3115;top:626;width:98;height:122" coordorigin="3115,626" coordsize="98,122" path="m3161,734l3130,734,3115,749,3163,749,3185,744,3201,731,3211,712,3214,689,3210,663,3200,643,3184,631,3163,626,3163,626,3181,646,3193,662,3197,689,3193,715,3180,730,3161,734xe" filled="t" fillcolor="#000000" stroked="f">
              <v:path arrowok="t"/>
              <v:fill/>
            </v:shape>
            <v:shape style="position:absolute;left:3115;top:626;width:66;height:122" coordorigin="3115,626" coordsize="66,122" path="m3115,749l3130,734,3130,641,3161,641,3181,646,3163,626,3115,626,3115,749xe" filled="t" fillcolor="#000000" stroked="f">
              <v:path arrowok="t"/>
              <v:fill/>
            </v:shape>
            <v:shape style="position:absolute;left:3242;top:689;width:68;height:65" coordorigin="3242,689" coordsize="68,65" path="m3242,732l3257,746,3278,753,3288,753,3309,750,3297,738,3288,739,3267,734,3252,720,3245,697,3245,689,3242,732xe" filled="t" fillcolor="#000000" stroked="f">
              <v:path arrowok="t"/>
              <v:fill/>
            </v:shape>
            <v:shape style="position:absolute;left:3228;top:624;width:120;height:126" coordorigin="3228,624" coordsize="120,126" path="m3229,678l3228,689,3232,713,3242,732,3245,689,3249,664,3262,647,3281,639,3288,638,3310,643,3325,657,3333,678,3334,689,3329,713,3316,730,3297,738,3309,750,3326,740,3339,725,3346,705,3348,689,3345,665,3335,645,3320,631,3298,624,3288,624,3267,628,3249,639,3236,656,3229,678xe" filled="t" fillcolor="#000000" stroked="f">
              <v:path arrowok="t"/>
              <v:fill/>
            </v:shape>
            <v:shape style="position:absolute;left:3374;top:740;width:17;height:0" coordorigin="3374,740" coordsize="17,0" path="m3374,740l3391,740e" filled="f" stroked="t" strokeweight="0.94pt" strokecolor="#000000">
              <v:path arrowok="t"/>
            </v:shape>
            <v:shape style="position:absolute;left:3374;top:669;width:17;height:0" coordorigin="3374,669" coordsize="17,0" path="m3374,669l3391,6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87.79pt;margin-top:46.56pt;width:430.42pt;height:154.84pt;mso-position-horizontal-relative:page;mso-position-vertical-relative:paragraph;z-index:-1941" coordorigin="1756,931" coordsize="8608,3097">
            <v:shape style="position:absolute;left:1867;top:1097;width:62;height:122" coordorigin="1867,1097" coordsize="62,122" path="m1930,1154l1882,1154,1882,1111,1918,1097,1867,1097,1867,1219,1882,1219,1882,1169,1920,1169,1930,1154xe" filled="t" fillcolor="#000000" stroked="f">
              <v:path arrowok="t"/>
              <v:fill/>
            </v:shape>
            <v:shape style="position:absolute;left:1882;top:1097;width:74;height:72" coordorigin="1882,1097" coordsize="74,72" path="m1956,1145l1956,1133,1950,1111,1933,1099,1918,1097,1882,1111,1930,1111,1939,1118,1939,1147,1930,1154,1920,1169,1930,1169,1939,1166,1944,1159,1951,1152,1956,1145xe" filled="t" fillcolor="#000000" stroked="f">
              <v:path arrowok="t"/>
              <v:fill/>
            </v:shape>
            <v:shape style="position:absolute;left:1978;top:1097;width:91;height:122" coordorigin="1978,1097" coordsize="91,122" path="m1994,1111l2064,1111,2064,1097,1978,1097,1978,1219,2069,1219,2069,1207,1994,1207,1994,1164,2062,1164,2062,1149,1994,1149,1994,1111xe" filled="t" fillcolor="#000000" stroked="f">
              <v:path arrowok="t"/>
              <v:fill/>
            </v:shape>
            <v:shape style="position:absolute;left:2107;top:1097;width:84;height:122" coordorigin="2107,1097" coordsize="84,122" path="m2181,1109l2163,1098,2148,1097,2107,1111,2155,1111,2160,1113,2165,1116,2167,1118,2170,1125,2170,1147,2162,1154,2162,1166,2170,1173,2170,1214,2172,1219,2191,1219,2191,1217,2186,1212,2184,1207,2184,1171,2182,1166,2167,1159,2182,1152,2186,1145,2186,1130,2181,1109xe" filled="t" fillcolor="#000000" stroked="f">
              <v:path arrowok="t"/>
              <v:fill/>
            </v:shape>
            <v:shape style="position:absolute;left:2093;top:1097;width:70;height:122" coordorigin="2093,1097" coordsize="70,122" path="m2162,1154l2107,1154,2107,1111,2148,1097,2093,1097,2093,1219,2107,1219,2107,1166,2162,1166,2162,1154xe" filled="t" fillcolor="#000000" stroked="f">
              <v:path arrowok="t"/>
              <v:fill/>
            </v:shape>
            <v:shape style="position:absolute;left:2210;top:1094;width:96;height:130" coordorigin="2210,1094" coordsize="96,130" path="m2230,1116l2239,1109,2278,1109,2287,1118,2287,1133,2302,1133,2302,1123,2299,1116,2286,1101,2266,1095,2258,1094,2233,1099,2218,1112,2213,1130,2213,1147,2220,1157,2237,1159,2268,1169,2285,1171,2292,1178,2292,1195,2287,1202,2282,1205,2278,1209,2246,1209,2237,1207,2232,1200,2227,1195,2225,1188,2225,1181,2210,1181,2210,1193,2213,1200,2218,1207,2232,1219,2253,1224,2258,1224,2273,1224,2285,1221,2294,1214,2302,1207,2306,1197,2306,1171,2297,1159,2280,1157,2249,1147,2234,1142,2230,1137,2230,1116xe" filled="t" fillcolor="#000000" stroked="f">
              <v:path arrowok="t"/>
              <v:fill/>
            </v:shape>
            <v:shape style="position:absolute;left:2321;top:1094;width:120;height:129" coordorigin="2321,1094" coordsize="120,129" path="m2360,1205l2344,1191,2336,1169,2335,1159,2340,1136,2353,1119,2372,1109,2381,1109,2401,1114,2416,1128,2423,1151,2424,1161,2419,1185,2406,1202,2386,1209,2402,1221,2419,1212,2431,1196,2439,1177,2441,1161,2437,1136,2428,1117,2412,1103,2392,1095,2381,1094,2358,1098,2340,1109,2328,1126,2321,1148,2321,1159,2324,1183,2334,1202,2350,1216,2371,1223,2360,1205xe" filled="t" fillcolor="#000000" stroked="f">
              <v:path arrowok="t"/>
              <v:fill/>
            </v:shape>
            <v:shape style="position:absolute;left:2360;top:1205;width:42;height:19" coordorigin="2360,1205" coordsize="42,19" path="m2381,1209l2360,1205,2371,1223,2381,1224,2402,1221,2386,1209,2381,1209xe" filled="t" fillcolor="#000000" stroked="f">
              <v:path arrowok="t"/>
              <v:fill/>
            </v:shape>
            <v:shape style="position:absolute;left:2460;top:1097;width:98;height:122" coordorigin="2460,1097" coordsize="98,122" path="m2460,1219l2474,1219,2474,1121,2539,1219,2558,1219,2558,1097,2542,1097,2542,1197,2477,1097,2460,1097,2460,1219xe" filled="t" fillcolor="#000000" stroked="f">
              <v:path arrowok="t"/>
              <v:fill/>
            </v:shape>
            <v:shape style="position:absolute;left:2575;top:1171;width:77;height:86" coordorigin="2575,1171" coordsize="77,86" path="m2609,1171l2606,1183,2652,1183,2650,1171,2609,1171xe" filled="t" fillcolor="#000000" stroked="f">
              <v:path arrowok="t"/>
              <v:fill/>
            </v:shape>
            <v:shape style="position:absolute;left:2575;top:1171;width:77;height:86" coordorigin="2575,1171" coordsize="77,86" path="m2606,1183l2609,1171,2630,1113,2650,1171,2652,1183,2666,1219,2683,1219,2640,1097,2618,1097,2575,1219,2592,1219,2606,1183xe" filled="t" fillcolor="#000000" stroked="f">
              <v:path arrowok="t"/>
              <v:fill/>
            </v:shape>
            <v:shape style="position:absolute;left:2748;top:1097;width:84;height:122" coordorigin="2748,1097" coordsize="84,122" path="m2762,1111l2832,1111,2832,1097,2748,1097,2748,1219,2762,1219,2762,1164,2822,1164,2822,1149,2762,1149,2762,1111xe" filled="t" fillcolor="#000000" stroked="f">
              <v:path arrowok="t"/>
              <v:fill/>
            </v:shape>
            <v:shape style="position:absolute;left:2862;top:1097;width:0;height:122" coordorigin="2862,1097" coordsize="0,122" path="m2862,1097l2862,1219e" filled="f" stroked="t" strokeweight="0.94pt" strokecolor="#000000">
              <v:path arrowok="t"/>
            </v:shape>
            <v:shape style="position:absolute;left:2892;top:1094;width:98;height:130" coordorigin="2892,1094" coordsize="98,130" path="m2914,1200l2909,1195,2906,1188,2906,1181,2892,1181,2892,1193,2894,1200,2899,1207,2914,1219,2935,1224,2942,1224,2957,1224,2969,1221,2976,1214,2986,1207,2990,1197,2990,1171,2981,1159,2964,1157,2933,1147,2918,1142,2911,1137,2911,1116,2923,1109,2959,1109,2971,1118,2971,1133,2986,1133,2986,1123,2983,1116,2971,1102,2950,1095,2940,1094,2916,1099,2901,1113,2897,1130,2897,1147,2904,1157,2921,1159,2952,1169,2966,1171,2974,1178,2974,1195,2971,1202,2964,1205,2959,1209,2928,1209,2921,1207,2914,1200xe" filled="t" fillcolor="#000000" stroked="f">
              <v:path arrowok="t"/>
              <v:fill/>
            </v:shape>
            <v:shape style="position:absolute;left:3024;top:1097;width:0;height:122" coordorigin="3024,1097" coordsize="0,122" path="m3024,1097l3024,1219e" filled="f" stroked="t" strokeweight="0.82pt" strokecolor="#000000">
              <v:path arrowok="t"/>
            </v:shape>
            <v:shape style="position:absolute;left:3055;top:1094;width:106;height:130" coordorigin="3055,1094" coordsize="106,130" path="m3061,1127l3056,1147,3055,1159,3057,1181,3064,1200,3072,1209,3088,1220,3109,1224,3110,1224,3134,1220,3150,1208,3159,1188,3161,1176,3144,1176,3144,1183,3142,1190,3139,1195,3134,1205,3125,1209,3110,1209,3091,1204,3076,1189,3070,1166,3070,1159,3074,1133,3086,1116,3104,1109,3108,1109,3120,1109,3130,1111,3134,1116,3139,1121,3142,1125,3142,1135,3158,1135,3151,1114,3136,1100,3114,1094,3110,1094,3089,1099,3073,1110,3072,1111,3061,1127xe" filled="t" fillcolor="#000000" stroked="f">
              <v:path arrowok="t"/>
              <v:fill/>
            </v:shape>
            <v:shape style="position:absolute;left:3173;top:1171;width:77;height:86" coordorigin="3173,1171" coordsize="77,86" path="m3206,1171l3202,1183,3250,1183,3245,1171,3206,1171xe" filled="t" fillcolor="#000000" stroked="f">
              <v:path arrowok="t"/>
              <v:fill/>
            </v:shape>
            <v:shape style="position:absolute;left:3173;top:1171;width:77;height:86" coordorigin="3173,1171" coordsize="77,86" path="m3202,1183l3206,1171,3226,1113,3245,1171,3250,1183,3262,1219,3281,1219,3238,1097,3216,1097,3173,1219,3190,1219,3202,1183xe" filled="t" fillcolor="#000000" stroked="f">
              <v:path arrowok="t"/>
              <v:fill/>
            </v:shape>
            <v:shape style="position:absolute;left:3300;top:1211;width:19;height:0" coordorigin="3300,1211" coordsize="19,0" path="m3300,1211l3319,1211e" filled="f" stroked="t" strokeweight="0.94pt" strokecolor="#000000">
              <v:path arrowok="t"/>
            </v:shape>
            <v:shape style="position:absolute;left:3300;top:1141;width:19;height:0" coordorigin="3300,1141" coordsize="19,0" path="m3300,1141l3319,1141e" filled="f" stroked="t" strokeweight="0.94pt" strokecolor="#000000">
              <v:path arrowok="t"/>
            </v:shape>
            <v:shape style="position:absolute;left:4008;top:1097;width:84;height:122" coordorigin="4008,1097" coordsize="84,122" path="m4025,1111l4092,1111,4092,1097,4008,1097,4008,1219,4025,1219,4025,1164,4085,1164,4085,1149,4025,1149,4025,1111xe" filled="t" fillcolor="#000000" stroked="f">
              <v:path arrowok="t"/>
              <v:fill/>
            </v:shape>
            <v:shape style="position:absolute;left:4114;top:1097;width:89;height:122" coordorigin="4114,1097" coordsize="89,122" path="m4130,1111l4200,1111,4200,1097,4114,1097,4114,1219,4202,1219,4202,1207,4130,1207,4130,1164,4198,1164,4198,1149,4130,1149,4130,1111xe" filled="t" fillcolor="#000000" stroked="f">
              <v:path arrowok="t"/>
              <v:fill/>
            </v:shape>
            <v:shape style="position:absolute;left:4219;top:1094;width:108;height:130" coordorigin="4219,1094" coordsize="108,130" path="m4222,1181l4230,1199,4238,1209,4248,1219,4260,1224,4274,1224,4297,1220,4314,1208,4324,1190,4327,1176,4310,1176,4308,1183,4308,1190,4306,1195,4298,1205,4289,1209,4274,1209,4255,1204,4242,1188,4236,1164,4236,1159,4240,1133,4252,1116,4271,1109,4274,1109,4284,1109,4294,1111,4298,1116,4303,1121,4306,1125,4308,1135,4325,1135,4317,1114,4302,1100,4281,1094,4277,1094,4256,1098,4239,1108,4236,1111,4226,1127,4220,1147,4219,1159,4222,1181xe" filled="t" fillcolor="#000000" stroked="f">
              <v:path arrowok="t"/>
              <v:fill/>
            </v:shape>
            <v:shape style="position:absolute;left:4349;top:1097;width:96;height:122" coordorigin="4349,1097" coordsize="96,122" path="m4445,1097l4428,1097,4428,1149,4363,1149,4363,1097,4349,1097,4349,1219,4363,1219,4363,1164,4428,1164,4428,1219,4445,1219,4445,1097xe" filled="t" fillcolor="#000000" stroked="f">
              <v:path arrowok="t"/>
              <v:fill/>
            </v:shape>
            <v:shape style="position:absolute;left:4459;top:1171;width:79;height:86" coordorigin="4459,1171" coordsize="79,86" path="m4493,1171l4490,1183,4538,1183,4534,1171,4493,1171xe" filled="t" fillcolor="#000000" stroked="f">
              <v:path arrowok="t"/>
              <v:fill/>
            </v:shape>
            <v:shape style="position:absolute;left:4459;top:1171;width:79;height:86" coordorigin="4459,1171" coordsize="79,86" path="m4490,1183l4493,1171,4514,1113,4534,1171,4538,1183,4550,1219,4567,1219,4524,1097,4505,1097,4459,1219,4476,1219,4490,1183xe" filled="t" fillcolor="#000000" stroked="f">
              <v:path arrowok="t"/>
              <v:fill/>
            </v:shape>
            <v:shape style="position:absolute;left:4634;top:1097;width:98;height:122" coordorigin="4634,1097" coordsize="98,122" path="m4680,1207l4651,1207,4634,1219,4682,1219,4704,1215,4720,1203,4730,1183,4733,1159,4729,1133,4719,1113,4704,1101,4683,1097,4682,1097,4700,1117,4712,1133,4716,1159,4712,1185,4700,1201,4680,1207xe" filled="t" fillcolor="#000000" stroked="f">
              <v:path arrowok="t"/>
              <v:fill/>
            </v:shape>
            <v:shape style="position:absolute;left:4634;top:1097;width:66;height:122" coordorigin="4634,1097" coordsize="66,122" path="m4634,1219l4651,1207,4651,1111,4680,1111,4700,1117,4682,1097,4634,1097,4634,1219xe" filled="t" fillcolor="#000000" stroked="f">
              <v:path arrowok="t"/>
              <v:fill/>
            </v:shape>
            <v:shape style="position:absolute;left:4757;top:1097;width:89;height:122" coordorigin="4757,1097" coordsize="89,122" path="m4774,1111l4843,1111,4843,1097,4757,1097,4757,1219,4846,1219,4846,1207,4774,1207,4774,1164,4841,1164,4841,1149,4774,1149,4774,1111xe" filled="t" fillcolor="#000000" stroked="f">
              <v:path arrowok="t"/>
              <v:fill/>
            </v:shape>
            <v:shape style="position:absolute;left:4918;top:1097;width:96;height:122" coordorigin="4918,1097" coordsize="96,122" path="m4918,1219l4932,1219,4932,1121,4997,1219,5014,1219,5014,1097,4999,1097,4999,1197,4934,1097,4918,1097,4918,1219xe" filled="t" fillcolor="#000000" stroked="f">
              <v:path arrowok="t"/>
              <v:fill/>
            </v:shape>
            <v:shape style="position:absolute;left:5030;top:1171;width:77;height:86" coordorigin="5030,1171" coordsize="77,86" path="m5064,1171l5059,1183,5107,1183,5102,1171,5064,1171xe" filled="t" fillcolor="#000000" stroked="f">
              <v:path arrowok="t"/>
              <v:fill/>
            </v:shape>
            <v:shape style="position:absolute;left:5030;top:1171;width:77;height:86" coordorigin="5030,1171" coordsize="77,86" path="m5059,1183l5064,1171,5086,1113,5102,1171,5107,1183,5122,1219,5138,1219,5095,1097,5074,1097,5030,1219,5047,1219,5059,1183xe" filled="t" fillcolor="#000000" stroked="f">
              <v:path arrowok="t"/>
              <v:fill/>
            </v:shape>
            <v:shape style="position:absolute;left:5148;top:1094;width:108;height:130" coordorigin="5148,1094" coordsize="108,130" path="m5151,1181l5159,1199,5167,1209,5177,1219,5189,1224,5203,1224,5226,1220,5243,1208,5253,1190,5256,1176,5239,1176,5237,1183,5237,1190,5234,1195,5227,1205,5218,1209,5203,1209,5183,1204,5170,1188,5165,1164,5165,1159,5169,1133,5181,1116,5199,1109,5203,1109,5213,1109,5222,1111,5227,1116,5232,1121,5234,1125,5237,1135,5254,1135,5245,1114,5231,1100,5209,1094,5206,1094,5184,1098,5168,1108,5165,1111,5155,1127,5149,1147,5148,1159,5151,1181xe" filled="t" fillcolor="#000000" stroked="f">
              <v:path arrowok="t"/>
              <v:fill/>
            </v:shape>
            <v:shape style="position:absolute;left:5291;top:1097;width:0;height:122" coordorigin="5291,1097" coordsize="0,122" path="m5291,1097l5291,1219e" filled="f" stroked="t" strokeweight="0.94pt" strokecolor="#000000">
              <v:path arrowok="t"/>
            </v:shape>
            <v:shape style="position:absolute;left:5326;top:1097;width:115;height:122" coordorigin="5326,1097" coordsize="115,122" path="m5326,1219l5340,1219,5340,1118,5376,1219,5393,1219,5426,1118,5426,1219,5441,1219,5441,1097,5419,1097,5383,1205,5347,1097,5326,1097,5326,1219xe" filled="t" fillcolor="#000000" stroked="f">
              <v:path arrowok="t"/>
              <v:fill/>
            </v:shape>
            <v:shape style="position:absolute;left:5479;top:1097;width:0;height:122" coordorigin="5479,1097" coordsize="0,122" path="m5479,1097l5479,1219e" filled="f" stroked="t" strokeweight="0.82pt" strokecolor="#000000">
              <v:path arrowok="t"/>
            </v:shape>
            <v:shape style="position:absolute;left:5518;top:1097;width:89;height:122" coordorigin="5518,1097" coordsize="89,122" path="m5534,1111l5604,1111,5604,1097,5518,1097,5518,1219,5606,1219,5606,1207,5534,1207,5534,1164,5602,1164,5602,1149,5534,1149,5534,1111xe" filled="t" fillcolor="#000000" stroked="f">
              <v:path arrowok="t"/>
              <v:fill/>
            </v:shape>
            <v:shape style="position:absolute;left:5628;top:1097;width:98;height:122" coordorigin="5628,1097" coordsize="98,122" path="m5645,1219l5645,1121,5707,1219,5726,1219,5726,1097,5710,1097,5710,1197,5645,1097,5628,1097,5628,1219,5645,1219xe" filled="t" fillcolor="#000000" stroked="f">
              <v:path arrowok="t"/>
              <v:fill/>
            </v:shape>
            <v:shape style="position:absolute;left:5743;top:1097;width:96;height:122" coordorigin="5743,1097" coordsize="96,122" path="m5798,1111l5839,1111,5839,1097,5743,1097,5743,1111,5784,1111,5784,1219,5798,1219,5798,1111xe" filled="t" fillcolor="#000000" stroked="f">
              <v:path arrowok="t"/>
              <v:fill/>
            </v:shape>
            <v:shape style="position:absolute;left:5851;top:1094;width:120;height:126" coordorigin="5851,1094" coordsize="120,126" path="m5858,1126l5852,1148,5851,1159,5855,1183,5865,1202,5881,1216,5890,1204,5876,1190,5868,1168,5868,1159,5872,1135,5885,1118,5904,1109,5911,1109,5932,1114,5947,1128,5956,1149,5957,1161,5952,1185,5938,1201,5918,1209,5933,1221,5949,1212,5962,1196,5970,1177,5971,1161,5968,1136,5958,1117,5943,1103,5923,1095,5911,1094,5889,1098,5871,1109,5858,1126xe" filled="t" fillcolor="#000000" stroked="f">
              <v:path arrowok="t"/>
              <v:fill/>
            </v:shape>
            <v:shape style="position:absolute;left:5881;top:1204;width:52;height:19" coordorigin="5881,1204" coordsize="52,19" path="m5911,1209l5890,1204,5881,1216,5901,1223,5911,1224,5933,1221,5918,1209,5911,1209xe" filled="t" fillcolor="#000000" stroked="f">
              <v:path arrowok="t"/>
              <v:fill/>
            </v:shape>
            <v:shape style="position:absolute;left:5998;top:1211;width:17;height:0" coordorigin="5998,1211" coordsize="17,0" path="m5998,1211l6014,1211e" filled="f" stroked="t" strokeweight="0.94pt" strokecolor="#000000">
              <v:path arrowok="t"/>
            </v:shape>
            <v:shape style="position:absolute;left:5998;top:1141;width:17;height:0" coordorigin="5998,1141" coordsize="17,0" path="m5998,1141l6014,1141e" filled="f" stroked="t" strokeweight="0.94pt" strokecolor="#000000">
              <v:path arrowok="t"/>
            </v:shape>
            <v:shape style="position:absolute;left:8902;top:1003;width:98;height:130" coordorigin="8902,1003" coordsize="98,130" path="m8923,1109l8918,1104,8916,1097,8916,1089,8902,1089,8902,1101,8904,1109,8909,1116,8925,1128,8945,1132,8950,1133,8966,1133,8978,1130,8986,1123,8993,1116,9000,1106,9000,1094,8993,1075,8975,1063,8974,1063,8942,1056,8926,1051,8921,1046,8921,1025,8933,1017,8969,1017,8981,1025,8981,1041,8995,1041,8995,1032,8993,1025,8980,1010,8960,1004,8950,1003,8925,1008,8910,1022,8906,1039,8906,1056,8914,1065,8930,1068,8962,1077,8976,1080,8983,1087,8983,1104,8981,1111,8974,1113,8969,1118,8938,1118,8928,1116,8923,1109xe" filled="t" fillcolor="#000000" stroked="f">
              <v:path arrowok="t"/>
              <v:fill/>
            </v:shape>
            <v:shape style="position:absolute;left:9022;top:1005;width:89;height:122" coordorigin="9022,1005" coordsize="89,122" path="m9038,1020l9108,1020,9108,1005,9022,1005,9022,1128,9110,1128,9110,1116,9038,1116,9038,1073,9106,1073,9106,1058,9038,1058,9038,1020xe" filled="t" fillcolor="#000000" stroked="f">
              <v:path arrowok="t"/>
              <v:fill/>
            </v:shape>
            <v:shape style="position:absolute;left:9122;top:1005;width:108;height:122" coordorigin="9122,1005" coordsize="108,122" path="m9122,1128l9142,1128,9175,1077,9209,1128,9230,1128,9185,1065,9228,1005,9209,1005,9178,1053,9144,1005,9125,1005,9166,1065,9122,1128xe" filled="t" fillcolor="#000000" stroked="f">
              <v:path arrowok="t"/>
              <v:fill/>
            </v:shape>
            <v:shape style="position:absolute;left:9240;top:1003;width:120;height:126" coordorigin="9240,1003" coordsize="120,126" path="m9247,1035l9241,1057,9240,1068,9244,1092,9254,1111,9269,1125,9279,1113,9264,1099,9257,1076,9257,1068,9261,1044,9274,1027,9293,1018,9300,1017,9321,1022,9336,1037,9343,1059,9343,1068,9339,1093,9326,1110,9307,1118,9321,1129,9338,1121,9351,1105,9358,1086,9360,1070,9357,1045,9347,1025,9332,1011,9312,1004,9300,1003,9278,1007,9260,1018,9247,1035xe" filled="t" fillcolor="#000000" stroked="f">
              <v:path arrowok="t"/>
              <v:fill/>
            </v:shape>
            <v:shape style="position:absolute;left:9269;top:1113;width:51;height:19" coordorigin="9269,1113" coordsize="51,19" path="m9300,1118l9279,1113,9269,1125,9290,1132,9300,1133,9321,1129,9307,1118,9300,1118xe" filled="t" fillcolor="#000000" stroked="f">
              <v:path arrowok="t"/>
              <v:fill/>
            </v:shape>
            <v:shape style="position:absolute;left:9386;top:1119;width:17;height:0" coordorigin="9386,1119" coordsize="17,0" path="m9386,1119l9403,1119e" filled="f" stroked="t" strokeweight="0.94pt" strokecolor="#000000">
              <v:path arrowok="t"/>
            </v:shape>
            <v:shape style="position:absolute;left:9386;top:1050;width:17;height:0" coordorigin="9386,1050" coordsize="17,0" path="m9386,1050l9403,1050e" filled="f" stroked="t" strokeweight="0.94pt" strokecolor="#000000">
              <v:path arrowok="t"/>
            </v:shape>
            <v:shape style="position:absolute;left:9475;top:955;width:211;height:209" coordorigin="9475,955" coordsize="211,209" path="m9475,1164l9487,1152,9487,969,9672,969,9672,1152,9487,1152,9686,1164,9686,955,9475,955,9475,1164xe" filled="t" fillcolor="#000000" stroked="f">
              <v:path arrowok="t"/>
              <v:fill/>
            </v:shape>
            <v:shape style="position:absolute;left:9475;top:1152;width:211;height:12" coordorigin="9475,1152" coordsize="211,12" path="m9487,1152l9475,1164,9686,1164,9487,1152xe" filled="t" fillcolor="#000000" stroked="f">
              <v:path arrowok="t"/>
              <v:fill/>
            </v:shape>
            <v:shape style="position:absolute;left:9713;top:1005;width:115;height:122" coordorigin="9713,1005" coordsize="115,122" path="m9713,1128l9727,1128,9727,1025,9763,1128,9780,1128,9814,1025,9814,1128,9828,1128,9828,1005,9806,1005,9770,1113,9734,1005,9713,1005,9713,1128xe" filled="t" fillcolor="#000000" stroked="f">
              <v:path arrowok="t"/>
              <v:fill/>
            </v:shape>
            <v:shape style="position:absolute;left:9996;top:955;width:211;height:209" coordorigin="9996,955" coordsize="211,209" path="m9996,1164l10010,1152,10010,969,10193,969,10193,1152,10010,1152,10207,1164,10207,955,9996,955,9996,1164xe" filled="t" fillcolor="#000000" stroked="f">
              <v:path arrowok="t"/>
              <v:fill/>
            </v:shape>
            <v:shape style="position:absolute;left:9996;top:1152;width:211;height:12" coordorigin="9996,1152" coordsize="211,12" path="m10010,1152l9996,1164,10207,1164,10010,1152xe" filled="t" fillcolor="#000000" stroked="f">
              <v:path arrowok="t"/>
              <v:fill/>
            </v:shape>
            <v:shape style="position:absolute;left:1764;top:942;width:2134;height:0" coordorigin="1764,942" coordsize="2134,0" path="m1764,942l3898,942e" filled="f" stroked="t" strokeweight="0.46pt" strokecolor="#000000">
              <v:path arrowok="t"/>
            </v:shape>
            <v:shape style="position:absolute;left:3905;top:942;width:4894;height:0" coordorigin="3905,942" coordsize="4894,0" path="m3905,942l8798,942e" filled="f" stroked="t" strokeweight="0.46pt" strokecolor="#000000">
              <v:path arrowok="t"/>
            </v:shape>
            <v:shape style="position:absolute;left:8808;top:942;width:1548;height:0" coordorigin="8808,942" coordsize="1548,0" path="m8808,942l10356,942e" filled="f" stroked="t" strokeweight="0.46pt" strokecolor="#000000">
              <v:path arrowok="t"/>
            </v:shape>
            <v:shape style="position:absolute;left:8909;top:1212;width:84;height:125" coordorigin="8909,1212" coordsize="84,125" path="m8926,1226l8993,1226,8993,1212,8909,1212,8909,1337,8926,1337,8926,1279,8983,1279,8983,1267,8926,1267,8926,1226xe" filled="t" fillcolor="#000000" stroked="f">
              <v:path arrowok="t"/>
              <v:fill/>
            </v:shape>
            <v:shape type="#_x0000_t75" style="position:absolute;left:1759;top:934;width:8601;height:811">
              <v:imagedata o:title="" r:id="rId8"/>
            </v:shape>
            <v:shape type="#_x0000_t75" style="position:absolute;left:1866;top:1505;width:2398;height:141">
              <v:imagedata o:title="" r:id="rId9"/>
            </v:shape>
            <v:shape style="position:absolute;left:5578;top:1512;width:106;height:127" coordorigin="5578,1512" coordsize="106,127" path="m5580,1598l5587,1617,5594,1627,5611,1637,5633,1639,5633,1639,5656,1635,5672,1624,5681,1604,5683,1591,5669,1591,5666,1601,5664,1605,5662,1610,5657,1620,5647,1627,5633,1627,5613,1622,5599,1607,5592,1583,5592,1577,5597,1551,5609,1534,5628,1527,5633,1526,5642,1526,5652,1529,5657,1533,5662,1538,5664,1543,5666,1553,5681,1553,5673,1530,5659,1517,5637,1512,5633,1512,5611,1515,5595,1525,5584,1542,5579,1562,5578,1577,5580,1598xe" filled="t" fillcolor="#000000" stroked="f">
              <v:path arrowok="t"/>
              <v:fill/>
            </v:shape>
            <v:shape style="position:absolute;left:5705;top:1514;width:96;height:122" coordorigin="5705,1514" coordsize="96,122" path="m5705,1637l5719,1637,5719,1536,5784,1637,5801,1637,5801,1514,5786,1514,5786,1615,5722,1514,5705,1514,5705,1637xe" filled="t" fillcolor="#000000" stroked="f">
              <v:path arrowok="t"/>
              <v:fill/>
            </v:shape>
            <v:shape style="position:absolute;left:5818;top:1586;width:79;height:84" coordorigin="5818,1586" coordsize="79,84" path="m5851,1586l5849,1598,5897,1598,5892,1586,5851,1586xe" filled="t" fillcolor="#000000" stroked="f">
              <v:path arrowok="t"/>
              <v:fill/>
            </v:shape>
            <v:shape style="position:absolute;left:5818;top:1586;width:79;height:84" coordorigin="5818,1586" coordsize="79,84" path="m5849,1598l5851,1586,5873,1531,5892,1586,5897,1598,5909,1637,5926,1637,5882,1514,5863,1514,5818,1637,5834,1637,5849,1598xe" filled="t" fillcolor="#000000" stroked="f">
              <v:path arrowok="t"/>
              <v:fill/>
            </v:shape>
            <v:shape style="position:absolute;left:5945;top:1514;width:89;height:122" coordorigin="5945,1514" coordsize="89,122" path="m5962,1526l6031,1526,6031,1514,5945,1514,5945,1637,6034,1637,6034,1622,5962,1622,5962,1581,6029,1581,6029,1567,5962,1567,5962,1526xe" filled="t" fillcolor="#000000" stroked="f">
              <v:path arrowok="t"/>
              <v:fill/>
            </v:shape>
            <v:shape style="position:absolute;left:6096;top:1517;width:82;height:120" coordorigin="6096,1517" coordsize="82,120" path="m6113,1622l6113,1613,6120,1605,6134,1598,6151,1589,6169,1574,6177,1557,6178,1553,6178,1543,6173,1533,6166,1526,6158,1519,6149,1517,6122,1517,6110,1521,6106,1533,6101,1538,6098,1545,6098,1557,6113,1557,6113,1550,6115,1545,6118,1541,6120,1533,6130,1529,6151,1529,6161,1541,6161,1562,6156,1569,6144,1577,6130,1584,6110,1597,6099,1613,6096,1633,6096,1637,6175,1637,6175,1622,6113,1622xe" filled="t" fillcolor="#000000" stroked="f">
              <v:path arrowok="t"/>
              <v:fill/>
            </v:shape>
            <v:shape style="position:absolute;left:6192;top:1517;width:29;height:121" coordorigin="6192,1517" coordsize="29,121" path="m6192,1567l6192,1579,6195,1608,6204,1628,6219,1638,6215,1620,6208,1600,6206,1579,6210,1549,6221,1517,6209,1521,6204,1531,6196,1546,6192,1567xe" filled="t" fillcolor="#000000" stroked="f">
              <v:path arrowok="t"/>
              <v:fill/>
            </v:shape>
            <v:shape style="position:absolute;left:6210;top:1517;width:62;height:122" coordorigin="6210,1517" coordsize="62,122" path="m6241,1624l6230,1627,6215,1620,6219,1638,6230,1639,6249,1635,6263,1621,6270,1598,6271,1579,6269,1555,6263,1537,6259,1531,6252,1521,6242,1517,6221,1517,6210,1549,6219,1534,6230,1531,6245,1537,6253,1557,6254,1579,6251,1609,6241,1624xe" filled="t" fillcolor="#000000" stroked="f">
              <v:path arrowok="t"/>
              <v:fill/>
            </v:shape>
            <v:shape style="position:absolute;left:6288;top:1517;width:29;height:121" coordorigin="6288,1517" coordsize="29,121" path="m6289,1567l6288,1579,6291,1608,6301,1628,6316,1638,6313,1620,6304,1600,6302,1579,6306,1549,6317,1517,6305,1521,6300,1531,6293,1546,6289,1567xe" filled="t" fillcolor="#000000" stroked="f">
              <v:path arrowok="t"/>
              <v:fill/>
            </v:shape>
            <v:shape style="position:absolute;left:6306;top:1517;width:61;height:122" coordorigin="6306,1517" coordsize="61,122" path="m6337,1624l6326,1627,6313,1620,6316,1638,6326,1639,6345,1635,6359,1621,6366,1598,6367,1579,6365,1555,6359,1537,6355,1531,6348,1521,6338,1517,6317,1517,6306,1549,6316,1534,6326,1531,6341,1537,6349,1557,6350,1579,6347,1609,6337,1624xe" filled="t" fillcolor="#000000" stroked="f">
              <v:path arrowok="t"/>
              <v:fill/>
            </v:shape>
            <v:shape style="position:absolute;left:6384;top:1517;width:77;height:122" coordorigin="6384,1517" coordsize="77,122" path="m6394,1630l6413,1639,6418,1639,6432,1639,6444,1634,6451,1622,6458,1607,6461,1586,6461,1574,6459,1552,6453,1534,6451,1531,6444,1521,6434,1517,6420,1517,6406,1529,6434,1529,6444,1541,6446,1581,6442,1609,6431,1624,6420,1627,6408,1627,6401,1620,6398,1610,6384,1610,6394,1630xe" filled="t" fillcolor="#000000" stroked="f">
              <v:path arrowok="t"/>
              <v:fill/>
            </v:shape>
            <v:shape style="position:absolute;left:6382;top:1517;width:65;height:79" coordorigin="6382,1517" coordsize="65,79" path="m6444,1541l6444,1572,6434,1581,6406,1581,6396,1572,6396,1541,6406,1529,6420,1517,6399,1523,6385,1539,6382,1557,6387,1579,6403,1593,6418,1596,6430,1596,6439,1591,6446,1581,6444,1541xe" filled="t" fillcolor="#000000" stroked="f">
              <v:path arrowok="t"/>
              <v:fill/>
            </v:shape>
            <v:shape type="#_x0000_t75" style="position:absolute;left:1852;top:1789;width:1846;height:446">
              <v:imagedata o:title="" r:id="rId10"/>
            </v:shape>
            <v:shape type="#_x0000_t75" style="position:absolute;left:1856;top:2257;width:2750;height:648">
              <v:imagedata o:title="" r:id="rId11"/>
            </v:shape>
            <v:shape type="#_x0000_t75" style="position:absolute;left:1856;top:2723;width:3077;height:444">
              <v:imagedata o:title="" r:id="rId12"/>
            </v:shape>
            <v:shape style="position:absolute;left:1764;top:1777;width:3360;height:0" coordorigin="1764,1777" coordsize="3360,0" path="m1764,1777l5124,1777e" filled="f" stroked="t" strokeweight="0.46pt" strokecolor="#000000">
              <v:path arrowok="t"/>
            </v:shape>
            <v:shape type="#_x0000_t75" style="position:absolute;left:1759;top:931;width:8601;height:2876">
              <v:imagedata o:title="" r:id="rId13"/>
            </v:shape>
            <v:shape style="position:absolute;left:5688;top:3720;width:77;height:86" coordorigin="5688,3720" coordsize="77,86" path="m5722,3720l5717,3734,5765,3734,5760,3720,5722,3720xe" filled="t" fillcolor="#000000" stroked="f">
              <v:path arrowok="t"/>
              <v:fill/>
            </v:shape>
            <v:shape style="position:absolute;left:5688;top:3720;width:77;height:86" coordorigin="5688,3720" coordsize="77,86" path="m5717,3734l5722,3720,5743,3665,5760,3720,5765,3734,5779,3770,5796,3770,5753,3648,5731,3648,5688,3770,5705,3770,5717,3734xe" filled="t" fillcolor="#000000" stroked="f">
              <v:path arrowok="t"/>
              <v:fill/>
            </v:shape>
            <v:shape style="position:absolute;left:5803;top:3679;width:72;height:96" coordorigin="5803,3679" coordsize="72,96" path="m5832,3761l5827,3758,5822,3756,5820,3753,5820,3751,5818,3744,5803,3744,5810,3765,5829,3774,5839,3775,5863,3769,5874,3753,5875,3746,5875,3734,5868,3727,5851,3722,5837,3717,5825,3715,5820,3713,5820,3698,5827,3693,5851,3693,5856,3698,5858,3708,5873,3708,5866,3688,5845,3679,5839,3679,5816,3686,5806,3703,5806,3705,5806,3720,5813,3727,5834,3732,5846,3734,5856,3737,5861,3741,5861,3756,5854,3761,5832,3761xe" filled="t" fillcolor="#000000" stroked="f">
              <v:path arrowok="t"/>
              <v:fill/>
            </v:shape>
            <v:shape style="position:absolute;left:5890;top:3679;width:41;height:96" coordorigin="5890,3679" coordsize="41,96" path="m5930,3775l5930,3761,5912,3753,5904,3731,5904,3727,5910,3703,5927,3694,5930,3693,5930,3679,5909,3684,5895,3700,5890,3723,5890,3727,5894,3751,5906,3768,5927,3775,5930,3775xe" filled="t" fillcolor="#000000" stroked="f">
              <v:path arrowok="t"/>
              <v:fill/>
            </v:shape>
            <v:shape style="position:absolute;left:5930;top:3679;width:41;height:96" coordorigin="5930,3679" coordsize="41,96" path="m5967,3702l5954,3686,5934,3679,5930,3679,5930,3693,5949,3701,5957,3723,5957,3727,5951,3751,5934,3760,5930,3761,5930,3775,5951,3770,5965,3754,5971,3731,5971,3727,5967,3702xe" filled="t" fillcolor="#000000" stroked="f">
              <v:path arrowok="t"/>
              <v:fill/>
            </v:shape>
            <v:shape style="position:absolute;left:5983;top:3679;width:77;height:96" coordorigin="5983,3679" coordsize="77,96" path="m6046,3739l6043,3753,6036,3761,6024,3761,6005,3753,5998,3731,5998,3727,6004,3703,6021,3694,6024,3693,6036,3693,6043,3698,6043,3713,6058,3713,6058,3703,6055,3698,6053,3693,6046,3684,6036,3679,6024,3679,6004,3684,5989,3700,5983,3723,5983,3727,5988,3751,6001,3768,6021,3775,6024,3775,6044,3769,6057,3752,6060,3739,6046,3739xe" filled="t" fillcolor="#000000" stroked="f">
              <v:path arrowok="t"/>
              <v:fill/>
            </v:shape>
            <v:shape style="position:absolute;left:6083;top:3650;width:0;height:120" coordorigin="6083,3650" coordsize="0,120" path="m6083,3650l6083,3770e" filled="f" stroked="t" strokeweight="0.7pt" strokecolor="#000000">
              <v:path arrowok="t"/>
            </v:shape>
            <v:shape style="position:absolute;left:6113;top:3679;width:79;height:96" coordorigin="6113,3679" coordsize="79,96" path="m6182,3761l6182,3703,6174,3686,6151,3679,6149,3679,6134,3679,6125,3684,6118,3689,6115,3693,6113,3698,6113,3708,6127,3708,6127,3698,6134,3693,6161,3693,6168,3698,6168,3715,6163,3717,6154,3720,6132,3722,6144,3732,6161,3729,6163,3729,6168,3727,6173,3775,6187,3775,6192,3773,6192,3763,6185,3763,6182,3761xe" filled="t" fillcolor="#000000" stroked="f">
              <v:path arrowok="t"/>
              <v:fill/>
            </v:shape>
            <v:shape style="position:absolute;left:6108;top:3722;width:65;height:53" coordorigin="6108,3722" coordsize="65,53" path="m6120,3775l6149,3775,6158,3770,6168,3761,6168,3770,6173,3775,6168,3727,6168,3746,6166,3751,6161,3753,6156,3758,6149,3763,6130,3763,6122,3756,6122,3739,6130,3734,6144,3732,6132,3722,6130,3722,6125,3725,6113,3729,6108,3737,6108,3763,6120,3775xe" filled="t" fillcolor="#000000" stroked="f">
              <v:path arrowok="t"/>
              <v:fill/>
            </v:shape>
            <v:shape style="position:absolute;left:6202;top:3679;width:41;height:96" coordorigin="6202,3679" coordsize="41,96" path="m6240,3694l6240,3679,6221,3685,6207,3701,6202,3725,6202,3727,6206,3752,6219,3768,6238,3775,6242,3761,6225,3753,6216,3731,6216,3727,6223,3703,6240,3694xe" filled="t" fillcolor="#000000" stroked="f">
              <v:path arrowok="t"/>
              <v:fill/>
            </v:shape>
            <v:shape style="position:absolute;left:6238;top:3648;width:43;height:127" coordorigin="6238,3648" coordsize="43,127" path="m6269,3648l6269,3693,6262,3684,6252,3679,6240,3679,6240,3694,6242,3693,6261,3701,6269,3723,6269,3727,6262,3751,6245,3760,6242,3761,6238,3775,6240,3775,6252,3775,6262,3770,6269,3758,6269,3770,6281,3770,6281,3648,6269,3648xe" filled="t" fillcolor="#000000" stroked="f">
              <v:path arrowok="t"/>
              <v:fill/>
            </v:shape>
            <v:shape style="position:absolute;left:6322;top:3758;width:26;height:17" coordorigin="6322,3758" coordsize="26,17" path="m6322,3763l6329,3775,6341,3775,6348,3770,6348,3758,6341,3763,6322,3763xe" filled="t" fillcolor="#000000" stroked="f">
              <v:path arrowok="t"/>
              <v:fill/>
            </v:shape>
            <v:shape style="position:absolute;left:6300;top:3679;width:84;height:96" coordorigin="6300,3679" coordsize="84,96" path="m6314,3684l6310,3689,6305,3693,6302,3698,6302,3708,6317,3708,6319,3698,6324,3693,6350,3693,6358,3698,6358,3715,6355,3717,6343,3720,6324,3722,6319,3722,6314,3725,6305,3729,6300,3737,6300,3763,6310,3775,6329,3775,6322,3763,6314,3756,6314,3739,6319,3734,6336,3732,6350,3729,6353,3729,6358,3727,6358,3751,6353,3753,6348,3758,6348,3770,6360,3761,6360,3770,6365,3775,6379,3775,6384,3773,6384,3763,6374,3763,6372,3761,6372,3703,6364,3686,6340,3679,6338,3679,6326,3679,6314,3684xe" filled="t" fillcolor="#000000" stroked="f">
              <v:path arrowok="t"/>
              <v:fill/>
            </v:shape>
            <v:shape style="position:absolute;left:6449;top:3597;width:209;height:206" coordorigin="6449,3597" coordsize="209,206" path="m6449,3804l6461,3792,6461,3609,6646,3609,6646,3792,6461,3792,6658,3804,6658,3597,6449,3597,6449,3804xe" filled="t" fillcolor="#000000" stroked="f">
              <v:path arrowok="t"/>
              <v:fill/>
            </v:shape>
            <v:shape style="position:absolute;left:6449;top:3792;width:209;height:12" coordorigin="6449,3792" coordsize="209,12" path="m6461,3792l6449,3804,6658,3804,6461,3792xe" filled="t" fillcolor="#000000" stroked="f">
              <v:path arrowok="t"/>
              <v:fill/>
            </v:shape>
            <v:shape style="position:absolute;left:7390;top:3648;width:103;height:122" coordorigin="7390,3648" coordsize="103,122" path="m7493,3648l7476,3648,7442,3751,7406,3648,7390,3648,7433,3770,7450,3770,7493,3648xe" filled="t" fillcolor="#000000" stroked="f">
              <v:path arrowok="t"/>
              <v:fill/>
            </v:shape>
            <v:shape style="position:absolute;left:7514;top:3649;width:0;height:121" coordorigin="7514,3649" coordsize="0,121" path="m7514,3649l7514,3770e" filled="f" stroked="t" strokeweight="0.82pt" strokecolor="#000000">
              <v:path arrowok="t"/>
            </v:shape>
            <v:shape style="position:absolute;left:7548;top:3679;width:70;height:91" coordorigin="7548,3679" coordsize="70,91" path="m7618,3770l7618,3689,7608,3679,7577,3679,7567,3684,7560,3696,7560,3681,7548,3681,7548,3770,7562,3770,7562,3703,7572,3691,7596,3691,7603,3698,7603,3770,7618,3770xe" filled="t" fillcolor="#000000" stroked="f">
              <v:path arrowok="t"/>
              <v:fill/>
            </v:shape>
            <v:shape style="position:absolute;left:7634;top:3679;width:77;height:96" coordorigin="7634,3679" coordsize="77,96" path="m7697,3739l7694,3753,7687,3761,7675,3761,7657,3753,7649,3731,7649,3727,7655,3703,7672,3694,7675,3693,7687,3693,7694,3698,7694,3713,7709,3713,7709,3703,7706,3698,7704,3693,7697,3684,7687,3679,7675,3679,7655,3684,7641,3700,7635,3723,7634,3727,7639,3751,7652,3768,7672,3775,7675,3775,7696,3769,7708,3752,7711,3739,7697,3739xe" filled="t" fillcolor="#000000" stroked="f">
              <v:path arrowok="t"/>
              <v:fill/>
            </v:shape>
            <v:shape style="position:absolute;left:7726;top:3681;width:72;height:94" coordorigin="7726,3681" coordsize="72,94" path="m7786,3758l7786,3770,7798,3770,7798,3681,7783,3681,7783,3751,7774,3763,7747,3763,7740,3756,7740,3681,7726,3681,7726,3765,7738,3775,7769,3775,7776,3770,7786,3758xe" filled="t" fillcolor="#000000" stroked="f">
              <v:path arrowok="t"/>
              <v:fill/>
            </v:shape>
            <v:shape style="position:absolute;left:7829;top:3648;width:0;height:122" coordorigin="7829,3648" coordsize="0,122" path="m7829,3648l7829,3770e" filled="f" stroked="t" strokeweight="0.82pt" strokecolor="#000000">
              <v:path arrowok="t"/>
            </v:shape>
            <v:shape style="position:absolute;left:7855;top:3679;width:84;height:96" coordorigin="7855,3679" coordsize="84,96" path="m7863,3767l7885,3775,7896,3775,7889,3763,7877,3763,7872,3756,7872,3739,7877,3734,7894,3732,7908,3729,7910,3729,7915,3727,7915,3746,7913,3751,7910,3753,7915,3761,7918,3770,7922,3775,7934,3775,7939,3773,7939,3763,7932,3763,7930,3761,7930,3703,7921,3686,7898,3679,7896,3679,7884,3679,7872,3684,7867,3689,7862,3693,7860,3698,7860,3708,7874,3708,7877,3698,7882,3693,7908,3693,7915,3698,7915,3715,7913,3717,7901,3720,7882,3722,7877,3722,7872,3725,7862,3729,7855,3737,7855,3749,7863,3767xe" filled="t" fillcolor="#000000" stroked="f">
              <v:path arrowok="t"/>
              <v:fill/>
            </v:shape>
            <v:shape style="position:absolute;left:7889;top:3753;width:26;height:22" coordorigin="7889,3753" coordsize="26,22" path="m7906,3770l7915,3761,7910,3753,7903,3758,7896,3763,7889,3763,7896,3775,7906,3770xe" filled="t" fillcolor="#000000" stroked="f">
              <v:path arrowok="t"/>
              <v:fill/>
            </v:shape>
            <v:shape style="position:absolute;left:7969;top:3648;width:59;height:127" coordorigin="7969,3648" coordsize="59,127" path="m8007,3702l8014,3725,8014,3727,8007,3751,7991,3761,7990,3761,7987,3775,7999,3775,8006,3770,8016,3758,8016,3770,8028,3770,8028,3648,8014,3648,8014,3693,8006,3684,7999,3679,7987,3679,7969,3703,7986,3694,7990,3693,8007,3702xe" filled="t" fillcolor="#000000" stroked="f">
              <v:path arrowok="t"/>
              <v:fill/>
            </v:shape>
            <v:shape style="position:absolute;left:7949;top:3679;width:41;height:96" coordorigin="7949,3679" coordsize="41,96" path="m7987,3775l7990,3761,7971,3753,7963,3731,7963,3727,7969,3703,7987,3679,7967,3685,7954,3701,7949,3725,7949,3727,7953,3752,7966,3768,7985,3775,7987,3775xe" filled="t" fillcolor="#000000" stroked="f">
              <v:path arrowok="t"/>
              <v:fill/>
            </v:shape>
            <v:shape style="position:absolute;left:8050;top:3679;width:79;height:96" coordorigin="8050,3679" coordsize="79,96" path="m8119,3761l8119,3703,8111,3686,8088,3679,8086,3679,8071,3679,8062,3684,8054,3689,8052,3693,8050,3698,8050,3708,8064,3708,8064,3698,8071,3693,8098,3693,8105,3698,8105,3715,8100,3717,8090,3720,8069,3722,8081,3732,8095,3729,8100,3729,8105,3727,8110,3775,8124,3775,8129,3773,8129,3763,8122,3763,8119,3761xe" filled="t" fillcolor="#000000" stroked="f">
              <v:path arrowok="t"/>
              <v:fill/>
            </v:shape>
            <v:shape style="position:absolute;left:8045;top:3722;width:65;height:53" coordorigin="8045,3722" coordsize="65,53" path="m8057,3775l8086,3775,8095,3770,8105,3761,8105,3770,8110,3775,8105,3727,8105,3746,8102,3751,8098,3753,8093,3758,8086,3763,8066,3763,8059,3756,8059,3739,8066,3734,8081,3732,8069,3722,8066,3722,8062,3725,8050,3729,8045,3737,8045,3763,8057,3775xe" filled="t" fillcolor="#000000" stroked="f">
              <v:path arrowok="t"/>
              <v:fill/>
            </v:shape>
            <v:shape style="position:absolute;left:8194;top:3597;width:209;height:206" coordorigin="8194,3597" coordsize="209,206" path="m8194,3804l8206,3792,8206,3609,8390,3609,8390,3792,8206,3792,8402,3804,8402,3597,8194,3597,8194,3804xe" filled="t" fillcolor="#000000" stroked="f">
              <v:path arrowok="t"/>
              <v:fill/>
            </v:shape>
            <v:shape style="position:absolute;left:8194;top:3792;width:209;height:12" coordorigin="8194,3792" coordsize="209,12" path="m8206,3792l8194,3804,8402,3804,8206,3792xe" filled="t" fillcolor="#000000" stroked="f">
              <v:path arrowok="t"/>
              <v:fill/>
            </v:shape>
            <v:shape style="position:absolute;left:4442;top:3584;width:3694;height:0" coordorigin="4442,3584" coordsize="3694,0" path="m4442,3584l8136,3584e" filled="f" stroked="t" strokeweight="0.46pt" strokecolor="#000000">
              <v:path arrowok="t"/>
            </v:shape>
            <v:shape style="position:absolute;left:8146;top:3584;width:2210;height:0" coordorigin="8146,3584" coordsize="2210,0" path="m8146,3584l10356,3584e" filled="f" stroked="t" strokeweight="0.46pt" strokecolor="#000000">
              <v:path arrowok="t"/>
            </v:shape>
            <v:shape style="position:absolute;left:1760;top:938;width:0;height:3085" coordorigin="1760,938" coordsize="0,3085" path="m1760,938l1760,4023e" filled="f" stroked="t" strokeweight="0.46pt" strokecolor="#000000">
              <v:path arrowok="t"/>
            </v:shape>
            <v:shape style="position:absolute;left:1764;top:4020;width:8592;height:0" coordorigin="1764,4020" coordsize="8592,0" path="m1764,4020l10356,4020e" filled="f" stroked="t" strokeweight="0.58pt" strokecolor="#000000">
              <v:path arrowok="t"/>
            </v:shape>
            <v:shape style="position:absolute;left:10360;top:938;width:0;height:3085" coordorigin="10360,938" coordsize="0,3085" path="m10360,938l10360,4023e" filled="f" stroked="t" strokeweight="0.46pt" strokecolor="#000000">
              <v:path arrowok="t"/>
            </v:shape>
            <w10:wrap type="none"/>
          </v:group>
        </w:pict>
      </w:r>
      <w:r>
        <w:pict>
          <v:shape type="#_x0000_t75" style="width:82.2pt;height:7.6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15.1992"/>
          <w:szCs w:val="15.199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1"/>
      </w:pPr>
      <w:r>
        <w:pict>
          <v:shape type="#_x0000_t75" style="width:423.72pt;height:27.95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.3789"/>
          <w:szCs w:val="17.3789"/>
        </w:rPr>
        <w:jc w:val="left"/>
        <w:ind w:left="258"/>
      </w:pPr>
      <w:r>
        <w:pict>
          <v:group style="position:absolute;margin-left:87.79pt;margin-top:13.38pt;width:427.3pt;height:47.38pt;mso-position-horizontal-relative:page;mso-position-vertical-relative:paragraph;z-index:-1940" coordorigin="1756,268" coordsize="8546,948">
            <v:shape style="position:absolute;left:1834;top:511;width:96;height:122" coordorigin="1834,511" coordsize="96,122" path="m1834,633l1848,633,1848,535,1913,633,1930,633,1930,511,1915,511,1915,612,1850,511,1834,511,1834,633xe" filled="t" fillcolor="#000000" stroked="f">
              <v:path arrowok="t"/>
              <v:fill/>
            </v:shape>
            <v:shape style="position:absolute;left:1968;top:511;width:0;height:122" coordorigin="1968,511" coordsize="0,122" path="m1968,511l1968,633e" filled="f" stroked="t" strokeweight="0.82pt" strokecolor="#000000">
              <v:path arrowok="t"/>
            </v:shape>
            <v:shape style="position:absolute;left:2006;top:511;width:82;height:122" coordorigin="2006,511" coordsize="82,122" path="m2021,525l2088,525,2088,511,2006,511,2006,633,2021,633,2021,578,2081,578,2081,564,2021,564,2021,525xe" filled="t" fillcolor="#000000" stroked="f">
              <v:path arrowok="t"/>
              <v:fill/>
            </v:shape>
            <v:shape style="position:absolute;left:2114;top:625;width:17;height:0" coordorigin="2114,625" coordsize="17,0" path="m2114,625l2131,625e" filled="f" stroked="t" strokeweight="0.94pt" strokecolor="#000000">
              <v:path arrowok="t"/>
            </v:shape>
            <v:shape style="position:absolute;left:2114;top:554;width:17;height:0" coordorigin="2114,554" coordsize="17,0" path="m2114,554l2131,554e" filled="f" stroked="t" strokeweight="1.06pt" strokecolor="#000000">
              <v:path arrowok="t"/>
            </v:shape>
            <v:shape style="position:absolute;left:1764;top:278;width:2518;height:0" coordorigin="1764,278" coordsize="2518,0" path="m1764,278l4282,278e" filled="f" stroked="t" strokeweight="0.58pt" strokecolor="#000000">
              <v:path arrowok="t"/>
            </v:shape>
            <v:shape style="position:absolute;left:4289;top:278;width:6002;height:0" coordorigin="4289,278" coordsize="6002,0" path="m4289,278l10291,278e" filled="f" stroked="t" strokeweight="0.58pt" strokecolor="#000000">
              <v:path arrowok="t"/>
            </v:shape>
            <v:shape style="position:absolute;left:4285;top:275;width:0;height:406" coordorigin="4285,275" coordsize="0,406" path="m4285,275l4285,680e" filled="f" stroked="t" strokeweight="0.46pt" strokecolor="#000000">
              <v:path arrowok="t"/>
            </v:shape>
            <v:shape style="position:absolute;left:1764;top:677;width:2518;height:0" coordorigin="1764,677" coordsize="2518,0" path="m1764,677l4282,677e" filled="f" stroked="t" strokeweight="0.58pt" strokecolor="#000000">
              <v:path arrowok="t"/>
            </v:shape>
            <v:shape style="position:absolute;left:4358;top:511;width:96;height:122" coordorigin="4358,511" coordsize="96,122" path="m4358,633l4373,633,4373,535,4438,633,4454,633,4454,511,4440,511,4440,612,4375,511,4358,511,4358,633xe" filled="t" fillcolor="#000000" stroked="f">
              <v:path arrowok="t"/>
              <v:fill/>
            </v:shape>
            <v:shape style="position:absolute;left:4474;top:509;width:120;height:126" coordorigin="4474,509" coordsize="120,126" path="m4481,541l4474,563,4474,573,4477,597,4487,617,4503,631,4513,619,4498,604,4491,582,4490,573,4495,549,4507,532,4526,524,4534,523,4555,528,4569,542,4576,565,4577,573,4572,598,4560,615,4541,623,4554,635,4571,625,4585,610,4592,590,4594,573,4590,549,4580,530,4564,516,4543,509,4534,509,4511,512,4493,524,4481,541xe" filled="t" fillcolor="#000000" stroked="f">
              <v:path arrowok="t"/>
              <v:fill/>
            </v:shape>
            <v:shape style="position:absolute;left:4503;top:619;width:51;height:19" coordorigin="4503,619" coordsize="51,19" path="m4534,624l4513,619,4503,631,4524,638,4534,638,4554,635,4541,623,4534,624xe" filled="t" fillcolor="#000000" stroked="f">
              <v:path arrowok="t"/>
              <v:fill/>
            </v:shape>
            <v:shape style="position:absolute;left:4613;top:511;width:118;height:122" coordorigin="4613,511" coordsize="118,122" path="m4613,633l4630,633,4630,530,4663,633,4680,633,4716,530,4716,633,4730,633,4730,511,4709,511,4673,619,4634,511,4613,511,4613,633xe" filled="t" fillcolor="#000000" stroked="f">
              <v:path arrowok="t"/>
              <v:fill/>
            </v:shape>
            <v:shape style="position:absolute;left:4771;top:511;width:77;height:122" coordorigin="4771,511" coordsize="77,122" path="m4834,585l4834,612,4824,619,4812,633,4824,633,4831,631,4838,624,4846,617,4848,609,4848,583,4841,576,4826,569,4836,564,4843,554,4843,533,4838,525,4834,521,4826,513,4819,511,4807,511,4771,525,4817,525,4819,530,4824,533,4826,537,4826,552,4824,557,4824,578,4834,585xe" filled="t" fillcolor="#000000" stroked="f">
              <v:path arrowok="t"/>
              <v:fill/>
            </v:shape>
            <v:shape style="position:absolute;left:4757;top:511;width:67;height:122" coordorigin="4757,511" coordsize="67,122" path="m4812,564l4771,564,4771,525,4807,511,4757,511,4757,633,4812,633,4824,619,4771,619,4771,578,4824,578,4824,557,4819,559,4817,564,4812,564xe" filled="t" fillcolor="#000000" stroked="f">
              <v:path arrowok="t"/>
              <v:fill/>
            </v:shape>
            <v:shape style="position:absolute;left:4886;top:511;width:84;height:122" coordorigin="4886,511" coordsize="84,122" path="m4960,524l4942,513,4927,511,4886,525,4939,525,4944,530,4946,533,4949,540,4949,561,4942,566,4942,581,4949,588,4949,629,4951,633,4970,633,4970,631,4966,626,4963,621,4963,585,4961,578,4946,573,4961,566,4966,559,4966,545,4960,524xe" filled="t" fillcolor="#000000" stroked="f">
              <v:path arrowok="t"/>
              <v:fill/>
            </v:shape>
            <v:shape style="position:absolute;left:4872;top:511;width:70;height:122" coordorigin="4872,511" coordsize="70,122" path="m4942,566l4886,566,4886,525,4927,511,4872,511,4872,633,4886,633,4886,581,4942,581,4942,566xe" filled="t" fillcolor="#000000" stroked="f">
              <v:path arrowok="t"/>
              <v:fill/>
            </v:shape>
            <v:shape style="position:absolute;left:4997;top:511;width:89;height:122" coordorigin="4997,511" coordsize="89,122" path="m5011,525l5081,525,5081,511,4997,511,4997,633,5086,633,5086,619,5011,619,5011,578,5078,578,5078,564,5011,564,5011,525xe" filled="t" fillcolor="#000000" stroked="f">
              <v:path arrowok="t"/>
              <v:fill/>
            </v:shape>
            <v:shape style="position:absolute;left:5112;top:625;width:17;height:0" coordorigin="5112,625" coordsize="17,0" path="m5112,625l5129,625e" filled="f" stroked="t" strokeweight="0.94pt" strokecolor="#000000">
              <v:path arrowok="t"/>
            </v:shape>
            <v:shape style="position:absolute;left:5112;top:554;width:17;height:0" coordorigin="5112,554" coordsize="17,0" path="m5112,554l5129,554e" filled="f" stroked="t" strokeweight="1.06pt" strokecolor="#000000">
              <v:path arrowok="t"/>
            </v:shape>
            <v:shape style="position:absolute;left:4289;top:677;width:1114;height:0" coordorigin="4289,677" coordsize="1114,0" path="m4289,677l5402,677e" filled="f" stroked="t" strokeweight="0.58pt" strokecolor="#000000">
              <v:path arrowok="t"/>
            </v:shape>
            <v:shape style="position:absolute;left:5412;top:677;width:4879;height:0" coordorigin="5412,677" coordsize="4879,0" path="m5412,677l10291,677e" filled="f" stroked="t" strokeweight="0.58pt" strokecolor="#000000">
              <v:path arrowok="t"/>
            </v:shape>
            <v:shape style="position:absolute;left:5407;top:672;width:0;height:274" coordorigin="5407,672" coordsize="0,274" path="m5407,672l5407,945e" filled="f" stroked="t" strokeweight="0.58pt" strokecolor="#000000">
              <v:path arrowok="t"/>
            </v:shape>
            <v:shape style="position:absolute;left:1850;top:775;width:74;height:70" coordorigin="1850,775" coordsize="74,70" path="m1925,823l1925,811,1919,789,1902,777,1886,775,1850,789,1898,789,1908,797,1908,823,1898,833,1901,845,1908,842,1915,837,1922,830,1925,823xe" filled="t" fillcolor="#000000" stroked="f">
              <v:path arrowok="t"/>
              <v:fill/>
            </v:shape>
            <v:shape style="position:absolute;left:1836;top:775;width:65;height:122" coordorigin="1836,775" coordsize="65,122" path="m1898,833l1850,833,1850,789,1886,775,1836,775,1836,897,1850,897,1850,845,1901,845,1898,833xe" filled="t" fillcolor="#000000" stroked="f">
              <v:path arrowok="t"/>
              <v:fill/>
            </v:shape>
            <v:shape style="position:absolute;left:1963;top:775;width:84;height:122" coordorigin="1963,775" coordsize="84,122" path="m2036,787l2019,776,2006,775,1963,789,2016,789,2021,794,2026,797,2028,801,2028,825,2018,830,2018,845,2026,852,2026,893,2028,897,2047,897,2047,895,2042,890,2040,885,2040,849,2038,842,2023,837,2038,830,2042,823,2042,809,2036,787xe" filled="t" fillcolor="#000000" stroked="f">
              <v:path arrowok="t"/>
              <v:fill/>
            </v:shape>
            <v:shape style="position:absolute;left:1949;top:775;width:70;height:122" coordorigin="1949,775" coordsize="70,122" path="m2018,830l1963,830,1963,789,2006,775,1949,775,1949,897,1963,897,1963,845,2018,845,2018,830xe" filled="t" fillcolor="#000000" stroked="f">
              <v:path arrowok="t"/>
              <v:fill/>
            </v:shape>
            <v:shape style="position:absolute;left:2081;top:775;width:0;height:122" coordorigin="2081,775" coordsize="0,122" path="m2081,775l2081,897e" filled="f" stroked="t" strokeweight="0.82pt" strokecolor="#000000">
              <v:path arrowok="t"/>
            </v:shape>
            <v:shape style="position:absolute;left:2114;top:775;width:118;height:122" coordorigin="2114,775" coordsize="118,122" path="m2114,897l2131,897,2131,794,2165,897,2182,897,2218,794,2218,897,2232,897,2232,775,2210,775,2174,883,2138,775,2114,775,2114,897xe" filled="t" fillcolor="#000000" stroked="f">
              <v:path arrowok="t"/>
              <v:fill/>
            </v:shape>
            <v:shape style="position:absolute;left:2261;top:775;width:89;height:122" coordorigin="2261,775" coordsize="89,122" path="m2278,789l2347,789,2347,775,2261,775,2261,897,2350,897,2350,883,2278,883,2278,842,2345,842,2345,828,2278,828,2278,789xe" filled="t" fillcolor="#000000" stroked="f">
              <v:path arrowok="t"/>
              <v:fill/>
            </v:shape>
            <v:shape style="position:absolute;left:2390;top:775;width:84;height:122" coordorigin="2390,775" coordsize="84,122" path="m2464,788l2446,777,2431,775,2390,789,2443,789,2448,794,2450,797,2453,801,2453,825,2446,830,2446,845,2453,852,2453,893,2455,897,2474,897,2474,895,2470,890,2467,885,2467,849,2465,842,2450,837,2465,830,2470,823,2470,809,2464,788xe" filled="t" fillcolor="#000000" stroked="f">
              <v:path arrowok="t"/>
              <v:fill/>
            </v:shape>
            <v:shape style="position:absolute;left:2376;top:775;width:70;height:122" coordorigin="2376,775" coordsize="70,122" path="m2446,830l2390,830,2390,789,2431,775,2376,775,2376,897,2390,897,2390,845,2446,845,2446,830xe" filled="t" fillcolor="#000000" stroked="f">
              <v:path arrowok="t"/>
              <v:fill/>
            </v:shape>
            <v:shape style="position:absolute;left:2525;top:847;width:77;height:86" coordorigin="2525,847" coordsize="77,86" path="m2558,847l2554,861,2602,861,2597,847,2558,847xe" filled="t" fillcolor="#000000" stroked="f">
              <v:path arrowok="t"/>
              <v:fill/>
            </v:shape>
            <v:shape style="position:absolute;left:2525;top:847;width:77;height:86" coordorigin="2525,847" coordsize="77,86" path="m2554,861l2558,847,2578,792,2597,847,2602,861,2614,897,2633,897,2590,775,2568,775,2525,897,2542,897,2554,861xe" filled="t" fillcolor="#000000" stroked="f">
              <v:path arrowok="t"/>
              <v:fill/>
            </v:shape>
            <v:shape style="position:absolute;left:2666;top:775;width:74;height:70" coordorigin="2666,775" coordsize="74,70" path="m2741,823l2741,811,2735,789,2718,777,2702,775,2666,789,2714,789,2724,797,2724,823,2714,833,2717,845,2724,842,2731,837,2738,830,2741,823xe" filled="t" fillcolor="#000000" stroked="f">
              <v:path arrowok="t"/>
              <v:fill/>
            </v:shape>
            <v:shape style="position:absolute;left:2652;top:775;width:65;height:122" coordorigin="2652,775" coordsize="65,122" path="m2714,833l2666,833,2666,789,2702,775,2652,775,2652,897,2666,897,2666,845,2717,845,2714,833xe" filled="t" fillcolor="#000000" stroked="f">
              <v:path arrowok="t"/>
              <v:fill/>
            </v:shape>
            <v:shape style="position:absolute;left:2765;top:775;width:89;height:122" coordorigin="2765,775" coordsize="89,122" path="m2779,789l2851,789,2851,775,2765,775,2765,897,2854,897,2854,883,2779,883,2779,842,2846,842,2846,828,2779,828,2779,789xe" filled="t" fillcolor="#000000" stroked="f">
              <v:path arrowok="t"/>
              <v:fill/>
            </v:shape>
            <v:shape style="position:absolute;left:2878;top:775;width:77;height:122" coordorigin="2878,775" coordsize="77,122" path="m2892,883l2892,775,2878,775,2878,897,2954,897,2954,883,2892,883xe" filled="t" fillcolor="#000000" stroked="f">
              <v:path arrowok="t"/>
              <v:fill/>
            </v:shape>
            <v:shape style="position:absolute;left:2971;top:775;width:77;height:122" coordorigin="2971,775" coordsize="77,122" path="m2988,883l2988,775,2971,775,2971,897,3048,897,3048,883,2988,883xe" filled="t" fillcolor="#000000" stroked="f">
              <v:path arrowok="t"/>
              <v:fill/>
            </v:shape>
            <v:shape style="position:absolute;left:3078;top:775;width:0;height:122" coordorigin="3078,775" coordsize="0,122" path="m3078,775l3078,897e" filled="f" stroked="t" strokeweight="0.94pt" strokecolor="#000000">
              <v:path arrowok="t"/>
            </v:shape>
            <v:shape style="position:absolute;left:3115;top:775;width:98;height:122" coordorigin="3115,775" coordsize="98,122" path="m3161,883l3130,883,3115,897,3163,897,3185,893,3201,880,3211,861,3214,837,3210,812,3200,792,3184,779,3163,775,3163,775,3181,795,3193,811,3197,837,3193,864,3180,879,3161,883xe" filled="t" fillcolor="#000000" stroked="f">
              <v:path arrowok="t"/>
              <v:fill/>
            </v:shape>
            <v:shape style="position:absolute;left:3115;top:775;width:66;height:122" coordorigin="3115,775" coordsize="66,122" path="m3115,897l3130,883,3130,789,3161,789,3181,795,3163,775,3115,775,3115,897xe" filled="t" fillcolor="#000000" stroked="f">
              <v:path arrowok="t"/>
              <v:fill/>
            </v:shape>
            <v:shape style="position:absolute;left:3242;top:837;width:68;height:65" coordorigin="3242,837" coordsize="68,65" path="m3242,881l3257,895,3278,902,3288,902,3309,899,3297,887,3288,888,3267,883,3252,868,3245,846,3245,837,3242,881xe" filled="t" fillcolor="#000000" stroked="f">
              <v:path arrowok="t"/>
              <v:fill/>
            </v:shape>
            <v:shape style="position:absolute;left:3228;top:773;width:120;height:126" coordorigin="3228,773" coordsize="120,126" path="m3229,827l3228,837,3232,861,3242,881,3245,837,3249,813,3262,796,3281,788,3288,787,3310,792,3325,805,3333,827,3334,837,3329,862,3316,879,3297,887,3309,899,3326,889,3339,874,3346,854,3348,837,3345,813,3335,794,3320,780,3298,773,3288,773,3267,776,3249,788,3236,805,3229,827xe" filled="t" fillcolor="#000000" stroked="f">
              <v:path arrowok="t"/>
              <v:fill/>
            </v:shape>
            <v:shape style="position:absolute;left:3374;top:889;width:17;height:0" coordorigin="3374,889" coordsize="17,0" path="m3374,889l3391,889e" filled="f" stroked="t" strokeweight="0.94pt" strokecolor="#000000">
              <v:path arrowok="t"/>
            </v:shape>
            <v:shape style="position:absolute;left:3374;top:818;width:17;height:0" coordorigin="3374,818" coordsize="17,0" path="m3374,818l3391,818e" filled="f" stroked="t" strokeweight="1.06pt" strokecolor="#000000">
              <v:path arrowok="t"/>
            </v:shape>
            <v:shape style="position:absolute;left:1764;top:941;width:3638;height:0" coordorigin="1764,941" coordsize="3638,0" path="m1764,941l5402,941e" filled="f" stroked="t" strokeweight="0.58pt" strokecolor="#000000">
              <v:path arrowok="t"/>
            </v:shape>
            <v:shape style="position:absolute;left:5474;top:773;width:98;height:130" coordorigin="5474,773" coordsize="98,130" path="m5496,878l5491,871,5489,866,5489,859,5474,859,5474,871,5477,878,5482,883,5497,896,5517,902,5522,902,5539,902,5551,897,5558,893,5566,885,5573,876,5573,864,5566,845,5547,833,5546,833,5515,825,5498,821,5494,816,5494,794,5506,787,5542,787,5554,794,5554,811,5568,811,5568,799,5566,794,5553,780,5533,773,5522,773,5498,778,5483,792,5479,809,5479,823,5486,833,5503,837,5534,845,5549,849,5556,857,5556,871,5554,878,5546,883,5542,885,5534,888,5510,888,5501,885,5496,878xe" filled="t" fillcolor="#000000" stroked="f">
              <v:path arrowok="t"/>
              <v:fill/>
            </v:shape>
            <v:shape style="position:absolute;left:5594;top:775;width:89;height:122" coordorigin="5594,775" coordsize="89,122" path="m5611,789l5681,789,5681,775,5594,775,5594,897,5683,897,5683,883,5611,883,5611,842,5678,842,5678,828,5611,828,5611,789xe" filled="t" fillcolor="#000000" stroked="f">
              <v:path arrowok="t"/>
              <v:fill/>
            </v:shape>
            <v:shape style="position:absolute;left:5700;top:773;width:113;height:130" coordorigin="5700,773" coordsize="113,130" path="m5718,859l5714,838,5714,837,5719,813,5732,796,5751,788,5760,787,5782,793,5793,810,5794,811,5810,811,5802,791,5786,778,5764,773,5760,773,5738,776,5722,784,5709,800,5702,819,5700,837,5703,862,5713,882,5729,896,5749,902,5755,902,5775,899,5793,888,5798,883,5803,897,5813,897,5813,833,5760,833,5760,847,5798,847,5798,849,5792,871,5776,885,5760,888,5748,888,5736,883,5729,876,5718,859xe" filled="t" fillcolor="#000000" stroked="f">
              <v:path arrowok="t"/>
              <v:fill/>
            </v:shape>
            <v:shape style="position:absolute;left:5839;top:775;width:96;height:127" coordorigin="5839,775" coordsize="96,127" path="m5856,871l5856,775,5839,775,5839,861,5845,882,5860,896,5883,902,5887,902,5911,897,5928,884,5935,865,5935,861,5935,775,5918,775,5918,861,5910,881,5888,888,5878,888,5870,885,5866,881,5858,876,5856,871xe" filled="t" fillcolor="#000000" stroked="f">
              <v:path arrowok="t"/>
              <v:fill/>
            </v:shape>
            <v:shape style="position:absolute;left:5962;top:775;width:96;height:122" coordorigin="5962,775" coordsize="96,122" path="m5962,897l5976,897,5976,799,6041,897,6058,897,6058,775,6043,775,6043,876,5978,775,5962,775,5962,897xe" filled="t" fillcolor="#000000" stroked="f">
              <v:path arrowok="t"/>
              <v:fill/>
            </v:shape>
            <v:shape style="position:absolute;left:6089;top:775;width:98;height:122" coordorigin="6089,775" coordsize="98,122" path="m6134,883l6106,883,6089,897,6137,897,6158,893,6174,880,6184,861,6187,837,6184,812,6174,792,6158,779,6137,775,6137,775,6154,795,6166,811,6170,837,6166,864,6153,879,6134,883xe" filled="t" fillcolor="#000000" stroked="f">
              <v:path arrowok="t"/>
              <v:fill/>
            </v:shape>
            <v:shape style="position:absolute;left:6089;top:775;width:66;height:122" coordorigin="6089,775" coordsize="66,122" path="m6089,897l6106,883,6106,789,6134,789,6154,795,6137,775,6089,775,6089,897xe" filled="t" fillcolor="#000000" stroked="f">
              <v:path arrowok="t"/>
              <v:fill/>
            </v:shape>
            <v:shape style="position:absolute;left:6218;top:837;width:66;height:65" coordorigin="6218,837" coordsize="66,65" path="m6227,869l6219,848,6218,837,6218,881,6233,895,6254,902,6264,902,6284,899,6264,888,6242,883,6227,869xe" filled="t" fillcolor="#000000" stroked="f">
              <v:path arrowok="t"/>
              <v:fill/>
            </v:shape>
            <v:shape style="position:absolute;left:6204;top:773;width:118;height:126" coordorigin="6204,773" coordsize="118,126" path="m6204,829l6204,837,6208,861,6218,881,6218,837,6223,813,6235,796,6254,788,6262,787,6284,792,6299,805,6307,827,6307,837,6302,862,6289,879,6271,887,6264,888,6284,899,6302,889,6314,874,6320,854,6322,837,6318,813,6309,794,6293,780,6272,773,6262,773,6240,777,6223,788,6210,806,6204,829xe" filled="t" fillcolor="#000000" stroked="f">
              <v:path arrowok="t"/>
              <v:fill/>
            </v:shape>
            <v:shape style="position:absolute;left:6372;top:847;width:77;height:86" coordorigin="6372,847" coordsize="77,86" path="m6406,847l6401,861,6449,861,6444,847,6406,847xe" filled="t" fillcolor="#000000" stroked="f">
              <v:path arrowok="t"/>
              <v:fill/>
            </v:shape>
            <v:shape style="position:absolute;left:6372;top:847;width:77;height:86" coordorigin="6372,847" coordsize="77,86" path="m6401,861l6406,847,6425,792,6444,847,6449,861,6463,897,6480,897,6437,775,6415,775,6372,897,6389,897,6401,861xe" filled="t" fillcolor="#000000" stroked="f">
              <v:path arrowok="t"/>
              <v:fill/>
            </v:shape>
            <v:shape style="position:absolute;left:6497;top:775;width:65;height:122" coordorigin="6497,775" coordsize="65,122" path="m6562,833l6514,833,6514,789,6547,775,6497,775,6497,897,6514,897,6514,845,6552,845,6562,833xe" filled="t" fillcolor="#000000" stroked="f">
              <v:path arrowok="t"/>
              <v:fill/>
            </v:shape>
            <v:shape style="position:absolute;left:6514;top:775;width:72;height:70" coordorigin="6514,775" coordsize="72,70" path="m6586,823l6586,811,6580,789,6564,777,6547,775,6514,789,6562,789,6571,797,6571,823,6562,833,6552,845,6562,845,6569,842,6576,837,6583,830,6586,823xe" filled="t" fillcolor="#000000" stroked="f">
              <v:path arrowok="t"/>
              <v:fill/>
            </v:shape>
            <v:shape style="position:absolute;left:6612;top:775;width:89;height:122" coordorigin="6612,775" coordsize="89,122" path="m6626,789l6698,789,6698,775,6612,775,6612,897,6701,897,6701,883,6626,883,6626,842,6696,842,6696,828,6626,828,6626,789xe" filled="t" fillcolor="#000000" stroked="f">
              <v:path arrowok="t"/>
              <v:fill/>
            </v:shape>
            <v:shape style="position:absolute;left:6722;top:775;width:77;height:122" coordorigin="6722,775" coordsize="77,122" path="m6739,883l6739,775,6722,775,6722,897,6799,897,6799,883,6739,883xe" filled="t" fillcolor="#000000" stroked="f">
              <v:path arrowok="t"/>
              <v:fill/>
            </v:shape>
            <v:shape style="position:absolute;left:6818;top:775;width:77;height:122" coordorigin="6818,775" coordsize="77,122" path="m6833,883l6833,775,6818,775,6818,897,6895,897,6895,883,6833,883xe" filled="t" fillcolor="#000000" stroked="f">
              <v:path arrowok="t"/>
              <v:fill/>
            </v:shape>
            <v:shape style="position:absolute;left:6925;top:775;width:0;height:122" coordorigin="6925,775" coordsize="0,122" path="m6925,775l6925,897e" filled="f" stroked="t" strokeweight="0.94pt" strokecolor="#000000">
              <v:path arrowok="t"/>
            </v:shape>
            <v:shape style="position:absolute;left:6962;top:775;width:98;height:122" coordorigin="6962,775" coordsize="98,122" path="m7008,883l6979,883,6962,897,7010,897,7032,893,7048,880,7058,861,7061,837,7057,812,7047,792,7032,779,7011,775,7010,775,7028,795,7040,811,7044,837,7040,864,7027,879,7008,883xe" filled="t" fillcolor="#000000" stroked="f">
              <v:path arrowok="t"/>
              <v:fill/>
            </v:shape>
            <v:shape style="position:absolute;left:6962;top:775;width:66;height:122" coordorigin="6962,775" coordsize="66,122" path="m6962,897l6979,883,6979,789,7008,789,7028,795,7010,775,6962,775,6962,897xe" filled="t" fillcolor="#000000" stroked="f">
              <v:path arrowok="t"/>
              <v:fill/>
            </v:shape>
            <v:shape style="position:absolute;left:7107;top:883;width:50;height:19" coordorigin="7107,883" coordsize="50,19" path="m7138,888l7116,883,7107,895,7128,902,7138,902,7157,899,7138,888xe" filled="t" fillcolor="#000000" stroked="f">
              <v:path arrowok="t"/>
              <v:fill/>
            </v:shape>
            <v:shape style="position:absolute;left:7078;top:773;width:120;height:126" coordorigin="7078,773" coordsize="120,126" path="m7081,861l7091,881,7107,895,7116,883,7101,869,7093,848,7092,837,7097,813,7110,796,7129,788,7138,787,7159,792,7173,806,7180,829,7181,837,7176,862,7163,879,7144,887,7138,888,7157,899,7175,889,7188,874,7196,854,7198,837,7194,813,7184,794,7168,780,7147,773,7138,773,7115,776,7097,788,7085,805,7078,827,7078,837,7081,861xe" filled="t" fillcolor="#000000" stroked="f">
              <v:path arrowok="t"/>
              <v:fill/>
            </v:shape>
            <v:shape style="position:absolute;left:7222;top:889;width:19;height:0" coordorigin="7222,889" coordsize="19,0" path="m7222,889l7241,889e" filled="f" stroked="t" strokeweight="0.94pt" strokecolor="#000000">
              <v:path arrowok="t"/>
            </v:shape>
            <v:shape style="position:absolute;left:7222;top:818;width:19;height:0" coordorigin="7222,818" coordsize="19,0" path="m7222,818l7241,818e" filled="f" stroked="t" strokeweight="1.06pt" strokecolor="#000000">
              <v:path arrowok="t"/>
            </v:shape>
            <v:shape style="position:absolute;left:5412;top:941;width:4879;height:0" coordorigin="5412,941" coordsize="4879,0" path="m5412,941l10291,941e" filled="f" stroked="t" strokeweight="0.58pt" strokecolor="#000000">
              <v:path arrowok="t"/>
            </v:shape>
            <v:shape style="position:absolute;left:1760;top:275;width:0;height:934" coordorigin="1760,275" coordsize="0,934" path="m1760,275l1760,1208e" filled="f" stroked="t" strokeweight="0.46pt" strokecolor="#000000">
              <v:path arrowok="t"/>
            </v:shape>
            <v:shape style="position:absolute;left:1829;top:1037;width:106;height:130" coordorigin="1829,1037" coordsize="106,130" path="m1835,1068l1830,1088,1829,1101,1831,1124,1838,1142,1846,1152,1862,1162,1883,1166,1884,1166,1907,1162,1923,1150,1932,1130,1934,1116,1918,1116,1918,1125,1915,1130,1913,1135,1908,1147,1898,1152,1884,1152,1864,1147,1850,1132,1843,1108,1843,1101,1847,1076,1859,1058,1878,1051,1882,1051,1894,1051,1903,1053,1908,1058,1913,1063,1915,1068,1915,1077,1932,1077,1924,1056,1910,1042,1888,1037,1884,1037,1863,1040,1846,1050,1846,1051,1835,1068xe" filled="t" fillcolor="#000000" stroked="f">
              <v:path arrowok="t"/>
              <v:fill/>
            </v:shape>
            <v:shape style="position:absolute;left:1946;top:1111;width:77;height:86" coordorigin="1946,1111" coordsize="77,86" path="m1980,1111l1975,1125,2023,1125,2018,1111,1980,1111xe" filled="t" fillcolor="#000000" stroked="f">
              <v:path arrowok="t"/>
              <v:fill/>
            </v:shape>
            <v:shape style="position:absolute;left:1946;top:1111;width:77;height:86" coordorigin="1946,1111" coordsize="77,86" path="m1975,1125l1980,1111,1999,1056,2018,1111,2023,1125,2035,1161,2054,1161,2011,1039,1990,1039,1946,1161,1963,1161,1975,1125xe" filled="t" fillcolor="#000000" stroked="f">
              <v:path arrowok="t"/>
              <v:fill/>
            </v:shape>
            <v:shape style="position:absolute;left:2088;top:1039;width:84;height:122" coordorigin="2088,1039" coordsize="84,122" path="m2146,1101l2160,1094,2167,1087,2167,1073,2161,1052,2143,1041,2129,1039,2088,1053,2138,1053,2143,1058,2148,1061,2150,1065,2150,1089,2143,1094,2143,1109,2148,1116,2148,1149,2150,1157,2153,1161,2172,1161,2172,1159,2165,1154,2165,1133,2162,1113,2160,1106,2146,1101xe" filled="t" fillcolor="#000000" stroked="f">
              <v:path arrowok="t"/>
              <v:fill/>
            </v:shape>
            <v:shape style="position:absolute;left:2071;top:1039;width:72;height:122" coordorigin="2071,1039" coordsize="72,122" path="m2143,1094l2088,1094,2088,1053,2129,1039,2071,1039,2071,1161,2088,1161,2088,1109,2143,1109,2143,1094xe" filled="t" fillcolor="#000000" stroked="f">
              <v:path arrowok="t"/>
              <v:fill/>
            </v:shape>
            <v:shape style="position:absolute;left:2186;top:1037;width:113;height:130" coordorigin="2186,1037" coordsize="113,130" path="m2206,1123l2201,1102,2201,1101,2205,1077,2218,1060,2237,1052,2246,1051,2267,1057,2281,1072,2282,1075,2297,1075,2289,1055,2273,1042,2251,1037,2246,1037,2225,1040,2208,1048,2196,1064,2188,1083,2186,1101,2190,1126,2200,1145,2216,1159,2236,1166,2244,1166,2264,1162,2281,1151,2285,1147,2290,1161,2299,1161,2299,1097,2246,1097,2246,1111,2285,1111,2285,1113,2279,1135,2262,1149,2246,1152,2234,1152,2222,1147,2215,1140,2206,1123xe" filled="t" fillcolor="#000000" stroked="f">
              <v:path arrowok="t"/>
              <v:fill/>
            </v:shape>
            <v:shape style="position:absolute;left:2318;top:1037;width:120;height:126" coordorigin="2318,1037" coordsize="120,126" path="m2325,1069l2319,1091,2318,1101,2322,1125,2332,1145,2348,1159,2357,1147,2343,1132,2336,1110,2335,1101,2340,1077,2352,1060,2371,1052,2378,1051,2399,1056,2414,1070,2421,1093,2422,1101,2417,1126,2405,1143,2386,1151,2399,1163,2416,1153,2430,1138,2437,1118,2438,1101,2435,1077,2425,1058,2409,1044,2388,1037,2378,1037,2356,1040,2338,1052,2325,1069xe" filled="t" fillcolor="#000000" stroked="f">
              <v:path arrowok="t"/>
              <v:fill/>
            </v:shape>
            <v:shape style="position:absolute;left:2348;top:1147;width:51;height:19" coordorigin="2348,1147" coordsize="51,19" path="m2378,1152l2357,1147,2348,1159,2369,1166,2378,1166,2399,1163,2386,1151,2378,1152xe" filled="t" fillcolor="#000000" stroked="f">
              <v:path arrowok="t"/>
              <v:fill/>
            </v:shape>
            <v:shape style="position:absolute;left:2465;top:1153;width:17;height:0" coordorigin="2465,1153" coordsize="17,0" path="m2465,1153l2482,1153e" filled="f" stroked="t" strokeweight="0.94pt" strokecolor="#000000">
              <v:path arrowok="t"/>
            </v:shape>
            <v:shape style="position:absolute;left:2465;top:1082;width:17;height:0" coordorigin="2465,1082" coordsize="17,0" path="m2465,1082l2482,1082e" filled="f" stroked="t" strokeweight="1.06pt" strokecolor="#000000">
              <v:path arrowok="t"/>
            </v:shape>
            <v:shape style="position:absolute;left:1764;top:1205;width:8527;height:0" coordorigin="1764,1205" coordsize="8527,0" path="m1764,1205l10291,1205e" filled="f" stroked="t" strokeweight="0.58pt" strokecolor="#000000">
              <v:path arrowok="t"/>
            </v:shape>
            <v:shape style="position:absolute;left:10296;top:273;width:0;height:936" coordorigin="10296,273" coordsize="0,936" path="m10296,273l10296,120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96.54pt;margin-top:70.26pt;width:423.6pt;height:28.19pt;mso-position-horizontal-relative:page;mso-position-vertical-relative:paragraph;z-index:-1939" coordorigin="1931,1405" coordsize="8472,564">
            <v:shape type="#_x0000_t75" style="position:absolute;left:1931;top:1405;width:8472;height:564">
              <v:imagedata o:title="" r:id="rId16"/>
            </v:shape>
            <v:shape style="position:absolute;left:9456;top:1413;width:0;height:113" coordorigin="9456,1413" coordsize="0,113" path="m9456,1413l9456,1526e" filled="f" stroked="t" strokeweight="0.82pt" strokecolor="#000000">
              <v:path arrowok="t"/>
            </v:shape>
            <v:shape style="position:absolute;left:9480;top:1442;width:60;height:86" coordorigin="9480,1442" coordsize="60,86" path="m9540,1505l9530,1517,9502,1517,9492,1505,9492,1466,9502,1454,9516,1442,9495,1448,9483,1465,9480,1485,9485,1510,9498,1525,9516,1529,9536,1523,9540,1505xe" filled="t" fillcolor="#000000" stroked="f">
              <v:path arrowok="t"/>
              <v:fill/>
            </v:shape>
            <v:shape style="position:absolute;left:9502;top:1442;width:50;height:80" coordorigin="9502,1442" coordsize="50,80" path="m9502,1454l9530,1454,9540,1466,9540,1505,9536,1523,9549,1506,9552,1485,9547,1461,9534,1446,9516,1442,9502,1454xe" filled="t" fillcolor="#000000" stroked="f">
              <v:path arrowok="t"/>
              <v:fill/>
            </v:shape>
            <v:shape style="position:absolute;left:9564;top:1442;width:65;height:86" coordorigin="9564,1442" coordsize="65,86" path="m9578,1509l9578,1507,9576,1502,9564,1502,9571,1521,9594,1529,9595,1529,9619,1522,9629,1506,9629,1505,9629,1493,9622,1485,9605,1481,9593,1478,9583,1476,9578,1473,9578,1459,9586,1454,9605,1454,9612,1459,9612,1469,9626,1469,9617,1449,9596,1442,9595,1442,9574,1449,9564,1468,9564,1481,9571,1485,9590,1490,9602,1493,9612,1495,9614,1500,9614,1512,9607,1517,9590,1517,9583,1514,9581,1512,9578,1509xe" filled="t" fillcolor="#000000" stroked="f">
              <v:path arrowok="t"/>
              <v:fill/>
            </v:shape>
            <v:shape style="position:absolute;left:9694;top:1442;width:72;height:86" coordorigin="9694,1442" coordsize="72,86" path="m9752,1523l9763,1505,9763,1502,9751,1502,9749,1512,9742,1517,9722,1517,9715,1514,9710,1507,9708,1502,9708,1497,9706,1490,9708,1464,9718,1454,9744,1454,9751,1464,9766,1490,9766,1471,9763,1464,9758,1452,9746,1442,9730,1442,9710,1448,9697,1465,9694,1485,9699,1510,9713,1525,9730,1529,9752,1523xe" filled="t" fillcolor="#000000" stroked="f">
              <v:path arrowok="t"/>
              <v:fill/>
            </v:shape>
            <v:shape style="position:absolute;left:9706;top:1464;width:60;height:26" coordorigin="9706,1464" coordsize="60,26" path="m9751,1464l9751,1478,9708,1478,9708,1464,9706,1490,9766,1490,9751,1464xe" filled="t" fillcolor="#000000" stroked="f">
              <v:path arrowok="t"/>
              <v:fill/>
            </v:shape>
            <v:shape style="position:absolute;left:9775;top:1413;width:38;height:113" coordorigin="9775,1413" coordsize="38,113" path="m9787,1421l9787,1445,9775,1445,9775,1457,9787,1457,9787,1526,9799,1526,9799,1457,9814,1457,9814,1445,9799,1445,9799,1428,9802,1425,9814,1425,9814,1413,9794,1413,9787,1421xe" filled="t" fillcolor="#000000" stroked="f">
              <v:path arrowok="t"/>
              <v:fill/>
            </v:shape>
            <v:shape style="position:absolute;left:9823;top:1442;width:72;height:67" coordorigin="9823,1442" coordsize="72,67" path="m9828,1510l9835,1478,9838,1464,9847,1454,9871,1454,9881,1464,9881,1478,9895,1490,9895,1471,9893,1464,9886,1452,9874,1442,9859,1442,9839,1448,9827,1465,9823,1485,9828,1510xe" filled="t" fillcolor="#000000" stroked="f">
              <v:path arrowok="t"/>
              <v:fill/>
            </v:shape>
            <v:shape style="position:absolute;left:9828;top:1478;width:67;height:50" coordorigin="9828,1478" coordsize="67,50" path="m9835,1478l9828,1510,9841,1525,9859,1529,9881,1523,9892,1505,9893,1502,9881,1502,9876,1512,9869,1517,9852,1517,9845,1514,9840,1507,9838,1502,9835,1497,9835,1490,9895,1490,9881,1478,9835,1478xe" filled="t" fillcolor="#000000" stroked="f">
              <v:path arrowok="t"/>
              <v:fill/>
            </v:shape>
            <v:shape style="position:absolute;left:9905;top:1442;width:70;height:86" coordorigin="9905,1442" coordsize="70,86" path="m9958,1512l9953,1517,9926,1517,9919,1505,9919,1466,9926,1454,9953,1454,9958,1461,9960,1473,9972,1473,9972,1464,9970,1459,9967,1454,9962,1447,9953,1442,9941,1442,9921,1449,9909,1466,9905,1488,9910,1511,9925,1525,9941,1529,9962,1522,9973,1504,9974,1497,9960,1497,9958,1512xe" filled="t" fillcolor="#000000" stroked="f">
              <v:path arrowok="t"/>
              <v:fill/>
            </v:shape>
            <v:shape style="position:absolute;left:9982;top:1423;width:36;height:106" coordorigin="9982,1423" coordsize="36,106" path="m10008,1529l10018,1529,10018,1517,10003,1517,10003,1457,10018,1457,10018,1445,10003,1445,10003,1423,9991,1423,9991,1445,9982,1445,9982,1457,9991,1457,9991,1524,9996,1529,10008,1529xe" filled="t" fillcolor="#000000" stroked="f">
              <v:path arrowok="t"/>
              <v:fill/>
            </v:shape>
            <v:shape style="position:absolute;left:10027;top:1442;width:72;height:82" coordorigin="10027,1442" coordsize="72,82" path="m10039,1505l10039,1466,10049,1454,10078,1454,10087,1466,10087,1505,10078,1517,10063,1517,10084,1523,10096,1506,10099,1485,10095,1461,10081,1446,10063,1442,10043,1448,10031,1465,10027,1485,10032,1510,10046,1525,10049,1517,10039,1505xe" filled="t" fillcolor="#000000" stroked="f">
              <v:path arrowok="t"/>
              <v:fill/>
            </v:shape>
            <v:shape style="position:absolute;left:10046;top:1517;width:38;height:12" coordorigin="10046,1517" coordsize="38,12" path="m10063,1529l10084,1523,10063,1517,10049,1517,10046,1525,10063,1529xe" filled="t" fillcolor="#000000" stroked="f">
              <v:path arrowok="t"/>
              <v:fill/>
            </v:shape>
            <v:shape style="position:absolute;left:10111;top:1442;width:65;height:86" coordorigin="10111,1442" coordsize="65,86" path="m10126,1459l10133,1454,10154,1454,10159,1459,10159,1469,10174,1469,10174,1452,10162,1442,10145,1442,10122,1449,10114,1468,10114,1481,10118,1485,10138,1490,10150,1493,10159,1495,10162,1500,10162,1512,10154,1517,10138,1517,10130,1514,10128,1512,10126,1509,10126,1507,10123,1502,10111,1502,10118,1521,10141,1529,10142,1529,10167,1522,10176,1506,10176,1505,10176,1493,10169,1485,10154,1481,10140,1478,10130,1476,10126,1473,10126,1459xe" filled="t" fillcolor="#000000" stroked="f">
              <v:path arrowok="t"/>
              <v:fill/>
            </v:shape>
            <v:shape style="position:absolute;left:10236;top:1413;width:72;height:115" coordorigin="10236,1413" coordsize="72,115" path="m10308,1413l10296,1413,10296,1457,10291,1447,10282,1442,10272,1442,10252,1448,10239,1465,10236,1485,10241,1510,10255,1525,10272,1529,10282,1529,10291,1524,10298,1514,10296,1466,10296,1505,10286,1517,10260,1517,10250,1505,10250,1466,10260,1454,10286,1454,10296,1466,10298,1514,10298,1526,10308,1526,10308,1413xe" filled="t" fillcolor="#000000" stroked="f">
              <v:path arrowok="t"/>
              <v:fill/>
            </v:shape>
            <v:shape style="position:absolute;left:10325;top:1442;width:72;height:86" coordorigin="10325,1442" coordsize="72,86" path="m10346,1514l10342,1507,10339,1502,10339,1464,10349,1454,10375,1454,10385,1464,10397,1490,10397,1471,10394,1464,10390,1452,10378,1442,10361,1442,10341,1448,10328,1465,10325,1485,10330,1510,10344,1525,10361,1529,10382,1523,10395,1507,10397,1502,10382,1502,10380,1512,10373,1517,10354,1517,10346,1514xe" filled="t" fillcolor="#000000" stroked="f">
              <v:path arrowok="t"/>
              <v:fill/>
            </v:shape>
            <v:shape style="position:absolute;left:10339;top:1464;width:58;height:38" coordorigin="10339,1464" coordsize="58,38" path="m10385,1464l10385,1478,10339,1478,10339,1464,10339,1502,10339,1490,10397,1490,10385,1464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width:208.68pt;height:8.69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17.3789"/>
          <w:szCs w:val="17.378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.1992"/>
          <w:szCs w:val="15.1992"/>
        </w:rPr>
        <w:jc w:val="left"/>
        <w:ind w:left="258"/>
      </w:pPr>
      <w:r>
        <w:pict>
          <v:group style="position:absolute;margin-left:87.79pt;margin-top:13.38pt;width:432.46pt;height:60.76pt;mso-position-horizontal-relative:page;mso-position-vertical-relative:paragraph;z-index:-1938" coordorigin="1756,268" coordsize="8649,1215">
            <v:shape style="position:absolute;left:1850;top:511;width:84;height:122" coordorigin="1850,511" coordsize="84,122" path="m1918,571l1914,597,1902,613,1881,619,1882,633,1904,629,1920,617,1930,598,1934,573,1934,571,1931,545,1921,527,1904,515,1882,511,1850,525,1879,525,1901,530,1914,546,1918,571xe" filled="t" fillcolor="#000000" stroked="f">
              <v:path arrowok="t"/>
              <v:fill/>
            </v:shape>
            <v:shape style="position:absolute;left:1836;top:511;width:46;height:122" coordorigin="1836,511" coordsize="46,122" path="m1850,619l1850,525,1882,511,1836,511,1836,633,1882,633,1881,619,1879,619,1850,619xe" filled="t" fillcolor="#000000" stroked="f">
              <v:path arrowok="t"/>
              <v:fill/>
            </v:shape>
            <v:shape style="position:absolute;left:1968;top:511;width:0;height:122" coordorigin="1968,511" coordsize="0,122" path="m1968,511l1968,633e" filled="f" stroked="t" strokeweight="0.82pt" strokecolor="#000000">
              <v:path arrowok="t"/>
            </v:shape>
            <v:shape style="position:absolute;left:2021;top:511;width:84;height:122" coordorigin="2021,511" coordsize="84,122" path="m2094,522l2075,512,2064,511,2021,525,2074,525,2078,530,2081,533,2083,537,2083,559,2076,566,2076,581,2083,588,2083,629,2086,633,2105,633,2105,629,2100,626,2098,621,2098,585,2095,578,2081,573,2095,566,2100,557,2100,542,2094,522xe" filled="t" fillcolor="#000000" stroked="f">
              <v:path arrowok="t"/>
              <v:fill/>
            </v:shape>
            <v:shape style="position:absolute;left:2006;top:511;width:70;height:122" coordorigin="2006,511" coordsize="70,122" path="m2076,566l2021,566,2021,525,2064,511,2006,511,2006,633,2021,633,2021,581,2076,581,2076,566xe" filled="t" fillcolor="#000000" stroked="f">
              <v:path arrowok="t"/>
              <v:fill/>
            </v:shape>
            <v:shape style="position:absolute;left:2129;top:511;width:89;height:122" coordorigin="2129,511" coordsize="89,122" path="m2143,525l2215,525,2215,511,2129,511,2129,633,2218,633,2218,619,2143,619,2143,578,2213,578,2213,564,2143,564,2143,525xe" filled="t" fillcolor="#000000" stroked="f">
              <v:path arrowok="t"/>
              <v:fill/>
            </v:shape>
            <v:shape style="position:absolute;left:2234;top:509;width:106;height:130" coordorigin="2234,509" coordsize="106,130" path="m2237,595l2244,614,2251,624,2267,634,2288,638,2290,638,2312,634,2329,622,2338,602,2340,588,2326,588,2323,597,2321,602,2318,607,2314,617,2304,624,2290,624,2270,619,2256,604,2249,580,2249,573,2253,548,2266,531,2284,523,2290,523,2299,523,2309,525,2314,530,2318,535,2321,540,2323,549,2338,549,2330,527,2316,514,2294,509,2290,509,2268,512,2252,522,2241,539,2235,559,2234,573,2237,595xe" filled="t" fillcolor="#000000" stroked="f">
              <v:path arrowok="t"/>
              <v:fill/>
            </v:shape>
            <v:shape style="position:absolute;left:2357;top:509;width:108;height:130" coordorigin="2357,509" coordsize="108,130" path="m2360,594l2368,613,2376,624,2386,633,2398,638,2412,638,2434,634,2451,623,2461,604,2465,588,2448,588,2446,597,2446,602,2443,607,2436,617,2426,624,2412,624,2392,618,2379,603,2374,578,2374,573,2378,548,2390,530,2408,523,2412,523,2422,523,2431,525,2436,530,2441,535,2443,540,2446,549,2462,549,2454,527,2439,514,2418,509,2414,509,2393,512,2376,521,2364,539,2358,559,2357,573,2360,594xe" filled="t" fillcolor="#000000" stroked="f">
              <v:path arrowok="t"/>
              <v:fill/>
            </v:shape>
            <v:shape style="position:absolute;left:2500;top:511;width:0;height:122" coordorigin="2500,511" coordsize="0,122" path="m2500,511l2500,633e" filled="f" stroked="t" strokeweight="0.94pt" strokecolor="#000000">
              <v:path arrowok="t"/>
            </v:shape>
            <v:shape style="position:absolute;left:2527;top:475;width:120;height:163" coordorigin="2527,475" coordsize="120,163" path="m2534,541l2528,563,2527,573,2531,597,2541,617,2557,631,2566,618,2552,603,2544,581,2544,573,2548,549,2561,532,2580,524,2587,523,2608,528,2623,542,2630,565,2630,573,2626,597,2614,614,2595,623,2608,635,2625,625,2638,609,2646,590,2647,573,2644,549,2634,530,2618,516,2597,509,2587,509,2565,512,2547,524,2534,541xe" filled="t" fillcolor="#000000" stroked="f">
              <v:path arrowok="t"/>
              <v:fill/>
            </v:shape>
            <v:shape style="position:absolute;left:2527;top:475;width:120;height:163" coordorigin="2527,475" coordsize="120,163" path="m2587,624l2566,618,2557,631,2577,638,2587,638,2608,635,2595,623,2587,624xe" filled="t" fillcolor="#000000" stroked="f">
              <v:path arrowok="t"/>
              <v:fill/>
            </v:shape>
            <v:shape style="position:absolute;left:2527;top:475;width:120;height:163" coordorigin="2527,475" coordsize="120,163" path="m2592,475l2575,499,2587,499,2611,475,2592,475xe" filled="t" fillcolor="#000000" stroked="f">
              <v:path arrowok="t"/>
              <v:fill/>
            </v:shape>
            <v:shape style="position:absolute;left:2666;top:511;width:98;height:122" coordorigin="2666,511" coordsize="98,122" path="m2666,633l2683,633,2683,533,2746,633,2765,633,2765,511,2750,511,2750,612,2686,511,2666,511,2666,633xe" filled="t" fillcolor="#000000" stroked="f">
              <v:path arrowok="t"/>
              <v:fill/>
            </v:shape>
            <v:shape style="position:absolute;left:2796;top:625;width:17;height:0" coordorigin="2796,625" coordsize="17,0" path="m2796,625l2813,625e" filled="f" stroked="t" strokeweight="0.94pt" strokecolor="#000000">
              <v:path arrowok="t"/>
            </v:shape>
            <v:shape style="position:absolute;left:2796;top:553;width:17;height:0" coordorigin="2796,553" coordsize="17,0" path="m2796,553l2813,553e" filled="f" stroked="t" strokeweight="0.94pt" strokecolor="#000000">
              <v:path arrowok="t"/>
            </v:shape>
            <v:shape style="position:absolute;left:1764;top:675;width:3070;height:0" coordorigin="1764,675" coordsize="3070,0" path="m1764,675l4834,675e" filled="f" stroked="t" strokeweight="0.46pt" strokecolor="#000000">
              <v:path arrowok="t"/>
            </v:shape>
            <v:shape style="position:absolute;left:1764;top:278;width:5069;height:0" coordorigin="1764,278" coordsize="5069,0" path="m1764,278l6833,278e" filled="f" stroked="t" strokeweight="0.58pt" strokecolor="#000000">
              <v:path arrowok="t"/>
            </v:shape>
            <v:shape style="position:absolute;left:6840;top:278;width:3554;height:0" coordorigin="6840,278" coordsize="3554,0" path="m6840,278l10394,278e" filled="f" stroked="t" strokeweight="0.58pt" strokecolor="#000000">
              <v:path arrowok="t"/>
            </v:shape>
            <v:shape style="position:absolute;left:6836;top:275;width:0;height:404" coordorigin="6836,275" coordsize="0,404" path="m6836,275l6836,679e" filled="f" stroked="t" strokeweight="0.46pt" strokecolor="#000000">
              <v:path arrowok="t"/>
            </v:shape>
            <v:shape style="position:absolute;left:4841;top:675;width:1992;height:0" coordorigin="4841,675" coordsize="1992,0" path="m4841,675l6833,675e" filled="f" stroked="t" strokeweight="0.46pt" strokecolor="#000000">
              <v:path arrowok="t"/>
            </v:shape>
            <v:shape style="position:absolute;left:6910;top:511;width:77;height:122" coordorigin="6910,511" coordsize="77,122" path="m6926,619l6926,511,6910,511,6910,633,6986,633,6986,619,6926,619xe" filled="t" fillcolor="#000000" stroked="f">
              <v:path arrowok="t"/>
              <v:fill/>
            </v:shape>
            <v:shape style="position:absolute;left:6996;top:509;width:120;height:126" coordorigin="6996,509" coordsize="120,126" path="m7003,541l6997,563,6996,573,7000,597,7010,617,7025,631,7035,618,7020,603,7013,581,7013,573,7017,549,7030,532,7049,524,7056,523,7077,528,7093,541,7101,563,7102,573,7097,597,7084,614,7065,623,7077,635,7094,625,7107,609,7114,590,7116,573,7112,549,7102,530,7087,516,7066,509,7056,509,7034,512,7016,524,7003,541xe" filled="t" fillcolor="#000000" stroked="f">
              <v:path arrowok="t"/>
              <v:fill/>
            </v:shape>
            <v:shape style="position:absolute;left:7025;top:618;width:52;height:20" coordorigin="7025,618" coordsize="52,20" path="m7056,624l7035,618,7025,631,7046,638,7056,638,7077,635,7065,623,7056,624xe" filled="t" fillcolor="#000000" stroked="f">
              <v:path arrowok="t"/>
              <v:fill/>
            </v:shape>
            <v:shape style="position:absolute;left:7133;top:509;width:106;height:130" coordorigin="7133,509" coordsize="106,130" path="m7139,539l7134,559,7133,573,7135,595,7142,614,7150,624,7166,634,7187,638,7188,638,7210,634,7226,622,7236,602,7238,588,7222,588,7222,597,7219,602,7217,607,7212,617,7200,624,7188,624,7168,619,7154,604,7147,580,7147,573,7151,548,7163,530,7182,523,7186,523,7198,523,7205,525,7212,530,7214,535,7219,540,7219,549,7236,549,7228,527,7213,514,7192,509,7188,509,7167,512,7150,522,7150,523,7139,539xe" filled="t" fillcolor="#000000" stroked="f">
              <v:path arrowok="t"/>
              <v:fill/>
            </v:shape>
            <v:shape style="position:absolute;left:7250;top:583;width:77;height:86" coordorigin="7250,583" coordsize="77,86" path="m7284,583l7279,597,7327,597,7322,583,7284,583xe" filled="t" fillcolor="#000000" stroked="f">
              <v:path arrowok="t"/>
              <v:fill/>
            </v:shape>
            <v:shape style="position:absolute;left:7250;top:583;width:77;height:86" coordorigin="7250,583" coordsize="77,86" path="m7279,597l7284,583,7303,528,7322,583,7327,597,7339,633,7358,633,7315,511,7294,511,7250,633,7267,633,7279,597xe" filled="t" fillcolor="#000000" stroked="f">
              <v:path arrowok="t"/>
              <v:fill/>
            </v:shape>
            <v:shape style="position:absolute;left:7373;top:511;width:77;height:122" coordorigin="7373,511" coordsize="77,122" path="m7390,619l7390,511,7373,511,7373,633,7450,633,7450,619,7390,619xe" filled="t" fillcolor="#000000" stroked="f">
              <v:path arrowok="t"/>
              <v:fill/>
            </v:shape>
            <v:shape style="position:absolute;left:7478;top:511;width:0;height:122" coordorigin="7478,511" coordsize="0,122" path="m7478,511l7478,633e" filled="f" stroked="t" strokeweight="0.82pt" strokecolor="#000000">
              <v:path arrowok="t"/>
            </v:shape>
            <v:shape style="position:absolute;left:7534;top:511;width:84;height:122" coordorigin="7534,511" coordsize="84,122" path="m7601,571l7597,597,7585,613,7564,619,7565,633,7587,629,7603,617,7614,598,7618,573,7618,571,7614,545,7604,527,7587,515,7565,511,7534,525,7562,525,7584,530,7597,546,7601,571xe" filled="t" fillcolor="#000000" stroked="f">
              <v:path arrowok="t"/>
              <v:fill/>
            </v:shape>
            <v:shape style="position:absolute;left:7519;top:511;width:46;height:122" coordorigin="7519,511" coordsize="46,122" path="m7534,619l7534,525,7565,511,7519,511,7519,633,7565,633,7564,619,7562,619,7534,619xe" filled="t" fillcolor="#000000" stroked="f">
              <v:path arrowok="t"/>
              <v:fill/>
            </v:shape>
            <v:shape style="position:absolute;left:7630;top:583;width:77;height:86" coordorigin="7630,583" coordsize="77,86" path="m7663,583l7658,597,7706,597,7702,583,7663,583xe" filled="t" fillcolor="#000000" stroked="f">
              <v:path arrowok="t"/>
              <v:fill/>
            </v:shape>
            <v:shape style="position:absolute;left:7630;top:583;width:77;height:86" coordorigin="7630,583" coordsize="77,86" path="m7658,597l7663,583,7682,528,7702,583,7706,597,7718,633,7738,633,7694,511,7673,511,7630,633,7646,633,7658,597xe" filled="t" fillcolor="#000000" stroked="f">
              <v:path arrowok="t"/>
              <v:fill/>
            </v:shape>
            <v:shape style="position:absolute;left:7754;top:511;width:98;height:122" coordorigin="7754,511" coordsize="98,122" path="m7769,525l7800,525,7821,531,7833,547,7836,571,7832,597,7820,613,7800,619,7769,619,7754,633,7802,633,7823,629,7839,617,7849,597,7853,571,7853,571,7849,545,7839,526,7822,514,7802,511,7769,525xe" filled="t" fillcolor="#000000" stroked="f">
              <v:path arrowok="t"/>
              <v:fill/>
            </v:shape>
            <v:shape style="position:absolute;left:7754;top:511;width:48;height:122" coordorigin="7754,511" coordsize="48,122" path="m7754,511l7754,633,7769,619,7769,525,7802,511,7754,511xe" filled="t" fillcolor="#000000" stroked="f">
              <v:path arrowok="t"/>
              <v:fill/>
            </v:shape>
            <v:shape style="position:absolute;left:7882;top:625;width:19;height:0" coordorigin="7882,625" coordsize="19,0" path="m7882,625l7901,625e" filled="f" stroked="t" strokeweight="0.94pt" strokecolor="#000000">
              <v:path arrowok="t"/>
            </v:shape>
            <v:shape style="position:absolute;left:7882;top:553;width:19;height:0" coordorigin="7882,553" coordsize="19,0" path="m7882,553l7901,553e" filled="f" stroked="t" strokeweight="0.94pt" strokecolor="#000000">
              <v:path arrowok="t"/>
            </v:shape>
            <v:shape style="position:absolute;left:6840;top:675;width:3554;height:0" coordorigin="6840,675" coordsize="3554,0" path="m6840,675l10394,675e" filled="f" stroked="t" strokeweight="0.46pt" strokecolor="#000000">
              <v:path arrowok="t"/>
            </v:shape>
            <v:shape style="position:absolute;left:1829;top:907;width:106;height:127" coordorigin="1829,907" coordsize="106,127" path="m1835,938l1830,958,1829,972,1831,993,1839,1011,1846,1020,1862,1031,1883,1034,1884,1034,1907,1031,1924,1019,1933,999,1934,986,1918,986,1918,996,1915,1001,1913,1005,1908,1015,1898,1022,1884,1022,1864,1017,1850,1002,1843,979,1843,972,1847,946,1859,929,1878,922,1882,921,1894,921,1903,924,1908,929,1913,933,1915,938,1915,945,1932,945,1924,924,1909,911,1886,907,1884,907,1863,910,1846,921,1846,921,1835,938xe" filled="t" fillcolor="#000000" stroked="f">
              <v:path arrowok="t"/>
              <v:fill/>
            </v:shape>
            <v:shape style="position:absolute;left:1949;top:873;width:120;height:161" coordorigin="1949,873" coordsize="120,161" path="m1956,939l1949,961,1949,972,1952,996,1963,1015,1979,1028,1988,1017,1973,1002,1966,980,1966,972,1970,947,1982,930,2001,922,2009,921,2030,926,2045,940,2054,961,2054,972,2050,995,2037,1012,2018,1021,2030,1032,2047,1022,2060,1007,2067,987,2069,972,2065,948,2055,928,2039,915,2019,908,2009,907,1986,911,1968,922,1956,939xe" filled="t" fillcolor="#000000" stroked="f">
              <v:path arrowok="t"/>
              <v:fill/>
            </v:shape>
            <v:shape style="position:absolute;left:1949;top:873;width:120;height:161" coordorigin="1949,873" coordsize="120,161" path="m2009,1022l1988,1017,1979,1028,2001,1034,2009,1034,2030,1032,2018,1021,2009,1022xe" filled="t" fillcolor="#000000" stroked="f">
              <v:path arrowok="t"/>
              <v:fill/>
            </v:shape>
            <v:shape style="position:absolute;left:1949;top:873;width:120;height:161" coordorigin="1949,873" coordsize="120,161" path="m2014,873l1997,897,2009,897,2033,873,2014,873xe" filled="t" fillcolor="#000000" stroked="f">
              <v:path arrowok="t"/>
              <v:fill/>
            </v:shape>
            <v:shape style="position:absolute;left:2090;top:909;width:84;height:33" coordorigin="2090,909" coordsize="84,33" path="m2107,921l2136,921,2156,927,2169,942,2175,924,2158,913,2138,909,2090,909,2107,921xe" filled="t" fillcolor="#000000" stroked="f">
              <v:path arrowok="t"/>
              <v:fill/>
            </v:shape>
            <v:shape style="position:absolute;left:2090;top:909;width:98;height:122" coordorigin="2090,909" coordsize="98,122" path="m2169,942l2174,967,2174,969,2170,995,2157,1011,2138,1017,2136,1017,2107,1017,2107,921,2090,909,2090,1032,2138,1032,2159,1027,2175,1015,2185,996,2189,970,2189,969,2185,943,2175,924,2169,942xe" filled="t" fillcolor="#000000" stroked="f">
              <v:path arrowok="t"/>
              <v:fill/>
            </v:shape>
            <v:shape style="position:absolute;left:2224;top:909;width:0;height:122" coordorigin="2224,909" coordsize="0,122" path="m2224,909l2224,1032e" filled="f" stroked="t" strokeweight="0.94pt" strokecolor="#000000">
              <v:path arrowok="t"/>
            </v:shape>
            <v:shape style="position:absolute;left:2254;top:907;width:113;height:127" coordorigin="2254,907" coordsize="113,127" path="m2274,992l2270,970,2270,969,2275,946,2288,929,2308,922,2314,921,2336,927,2348,942,2350,945,2366,945,2358,926,2342,913,2320,907,2314,907,2294,909,2275,919,2263,934,2256,953,2254,972,2257,995,2268,1015,2284,1028,2305,1034,2311,1034,2331,1031,2348,1020,2352,1015,2357,1032,2366,1032,2366,967,2316,967,2316,981,2352,981,2352,984,2346,1005,2330,1019,2314,1022,2302,1022,2290,1017,2282,1008,2274,992xe" filled="t" fillcolor="#000000" stroked="f">
              <v:path arrowok="t"/>
              <v:fill/>
            </v:shape>
            <v:shape style="position:absolute;left:2386;top:907;width:120;height:125" coordorigin="2386,907" coordsize="120,125" path="m2393,939l2386,961,2386,972,2389,996,2400,1015,2416,1028,2425,1017,2410,1002,2403,980,2402,972,2407,947,2419,930,2438,922,2446,921,2467,926,2482,940,2490,961,2491,972,2487,995,2474,1012,2455,1021,2467,1032,2484,1022,2497,1007,2504,987,2506,972,2502,948,2492,928,2476,915,2455,908,2446,907,2423,911,2405,922,2393,939xe" filled="t" fillcolor="#000000" stroked="f">
              <v:path arrowok="t"/>
              <v:fill/>
            </v:shape>
            <v:shape style="position:absolute;left:2416;top:1017;width:51;height:17" coordorigin="2416,1017" coordsize="51,17" path="m2446,1022l2425,1017,2416,1028,2438,1034,2446,1034,2467,1032,2455,1021,2446,1022xe" filled="t" fillcolor="#000000" stroked="f">
              <v:path arrowok="t"/>
              <v:fill/>
            </v:shape>
            <v:shape style="position:absolute;left:2575;top:909;width:65;height:122" coordorigin="2575,909" coordsize="65,122" path="m2640,965l2592,965,2592,921,2628,909,2575,909,2575,1032,2592,1032,2592,979,2630,979,2640,965xe" filled="t" fillcolor="#000000" stroked="f">
              <v:path arrowok="t"/>
              <v:fill/>
            </v:shape>
            <v:shape style="position:absolute;left:2592;top:909;width:74;height:70" coordorigin="2592,909" coordsize="74,70" path="m2666,955l2666,945,2660,923,2644,911,2628,909,2592,921,2640,921,2650,931,2650,957,2640,965,2630,979,2640,979,2647,977,2654,969,2662,965,2666,955xe" filled="t" fillcolor="#000000" stroked="f">
              <v:path arrowok="t"/>
              <v:fill/>
            </v:shape>
            <v:shape style="position:absolute;left:2681;top:907;width:118;height:125" coordorigin="2681,907" coordsize="118,125" path="m2681,963l2681,972,2685,996,2695,1015,2695,972,2700,947,2712,930,2731,922,2738,921,2761,926,2776,940,2783,961,2784,972,2779,995,2766,1012,2747,1021,2760,1032,2777,1022,2790,1007,2797,987,2798,972,2795,948,2786,928,2770,915,2749,908,2738,907,2717,911,2699,922,2687,940,2681,963xe" filled="t" fillcolor="#000000" stroked="f">
              <v:path arrowok="t"/>
              <v:fill/>
            </v:shape>
            <v:shape style="position:absolute;left:2695;top:972;width:65;height:62" coordorigin="2695,972" coordsize="65,62" path="m2738,1022l2717,1017,2703,1002,2696,980,2695,972,2695,1015,2712,1028,2733,1034,2738,1034,2760,1032,2747,1021,2738,1022xe" filled="t" fillcolor="#000000" stroked="f">
              <v:path arrowok="t"/>
              <v:fill/>
            </v:shape>
            <v:shape style="position:absolute;left:2815;top:907;width:96;height:127" coordorigin="2815,907" coordsize="96,127" path="m2827,967l2842,972,2873,979,2890,984,2897,989,2897,1005,2892,1013,2887,1015,2882,1020,2875,1022,2851,1022,2842,1017,2837,1010,2832,1005,2830,1001,2830,993,2815,993,2815,1003,2818,1010,2822,1017,2836,1030,2858,1034,2863,1034,2878,1034,2890,1032,2899,1025,2906,1020,2911,1008,2911,998,2905,978,2886,967,2885,967,2854,957,2839,955,2834,950,2834,929,2846,919,2882,919,2892,929,2892,945,2909,945,2909,936,2906,933,2904,929,2891,914,2871,907,2863,907,2838,912,2822,925,2818,943,2818,957,2827,967xe" filled="t" fillcolor="#000000" stroked="f">
              <v:path arrowok="t"/>
              <v:fill/>
            </v:shape>
            <v:shape style="position:absolute;left:2923;top:909;width:96;height:122" coordorigin="2923,909" coordsize="96,122" path="m2978,921l3019,921,3019,909,2923,909,2923,921,2964,921,2964,1032,2978,1032,2978,921xe" filled="t" fillcolor="#000000" stroked="f">
              <v:path arrowok="t"/>
              <v:fill/>
            </v:shape>
            <v:shape style="position:absolute;left:3017;top:981;width:77;height:84" coordorigin="3017,981" coordsize="77,84" path="m3050,981l3046,993,3094,993,3089,981,3050,981xe" filled="t" fillcolor="#000000" stroked="f">
              <v:path arrowok="t"/>
              <v:fill/>
            </v:shape>
            <v:shape style="position:absolute;left:3017;top:981;width:77;height:84" coordorigin="3017,981" coordsize="77,84" path="m3046,993l3050,981,3072,926,3089,981,3094,993,3108,1032,3125,1032,3082,909,3060,909,3017,1032,3034,1032,3046,993xe" filled="t" fillcolor="#000000" stroked="f">
              <v:path arrowok="t"/>
              <v:fill/>
            </v:shape>
            <v:shape style="position:absolute;left:3139;top:909;width:77;height:122" coordorigin="3139,909" coordsize="77,122" path="m3156,1017l3156,909,3139,909,3139,1032,3216,1032,3216,1017,3156,1017xe" filled="t" fillcolor="#000000" stroked="f">
              <v:path arrowok="t"/>
              <v:fill/>
            </v:shape>
            <v:shape style="position:absolute;left:3240;top:1023;width:17;height:0" coordorigin="3240,1023" coordsize="17,0" path="m3240,1023l3257,1023e" filled="f" stroked="t" strokeweight="0.94pt" strokecolor="#000000">
              <v:path arrowok="t"/>
            </v:shape>
            <v:shape style="position:absolute;left:3240;top:951;width:17;height:0" coordorigin="3240,951" coordsize="17,0" path="m3240,951l3257,951e" filled="f" stroked="t" strokeweight="0.94pt" strokecolor="#000000">
              <v:path arrowok="t"/>
            </v:shape>
            <v:shape style="position:absolute;left:1764;top:1074;width:3070;height:0" coordorigin="1764,1074" coordsize="3070,0" path="m1764,1074l4834,1074e" filled="f" stroked="t" strokeweight="0.46pt" strokecolor="#000000">
              <v:path arrowok="t"/>
            </v:shape>
            <v:shape style="position:absolute;left:4913;top:909;width:62;height:122" coordorigin="4913,909" coordsize="62,122" path="m4975,965l4927,965,4927,921,4963,909,4913,909,4913,1032,4927,1032,4927,979,4966,979,4975,965xe" filled="t" fillcolor="#000000" stroked="f">
              <v:path arrowok="t"/>
              <v:fill/>
            </v:shape>
            <v:shape style="position:absolute;left:4927;top:909;width:74;height:70" coordorigin="4927,909" coordsize="74,70" path="m5002,955l5002,945,4996,923,4979,911,4963,909,4927,921,4975,921,4985,931,4985,957,4975,965,4966,979,4975,979,4985,977,4990,969,4997,965,5002,955xe" filled="t" fillcolor="#000000" stroked="f">
              <v:path arrowok="t"/>
              <v:fill/>
            </v:shape>
            <v:shape style="position:absolute;left:5040;top:909;width:84;height:122" coordorigin="5040,909" coordsize="84,122" path="m5113,920l5094,910,5083,909,5040,921,5088,921,5093,924,5098,926,5100,931,5102,936,5102,957,5095,965,5095,979,5102,986,5102,1027,5105,1032,5124,1032,5124,1027,5119,1025,5117,1020,5117,981,5114,977,5100,972,5114,965,5119,955,5119,941,5113,920xe" filled="t" fillcolor="#000000" stroked="f">
              <v:path arrowok="t"/>
              <v:fill/>
            </v:shape>
            <v:shape style="position:absolute;left:5026;top:909;width:70;height:122" coordorigin="5026,909" coordsize="70,122" path="m5095,965l5040,965,5040,921,5083,909,5026,909,5026,1032,5040,1032,5040,979,5095,979,5095,965xe" filled="t" fillcolor="#000000" stroked="f">
              <v:path arrowok="t"/>
              <v:fill/>
            </v:shape>
            <v:shape style="position:absolute;left:5138;top:907;width:120;height:125" coordorigin="5138,907" coordsize="120,125" path="m5145,939l5139,961,5138,972,5142,996,5153,1015,5169,1028,5177,1017,5163,1002,5156,980,5155,972,5160,947,5172,930,5191,922,5198,921,5219,926,5234,941,5241,963,5242,972,5237,995,5225,1013,5206,1022,5219,1032,5237,1022,5250,1007,5257,987,5258,972,5255,948,5245,928,5229,915,5208,908,5198,907,5176,911,5158,922,5145,939xe" filled="t" fillcolor="#000000" stroked="f">
              <v:path arrowok="t"/>
              <v:fill/>
            </v:shape>
            <v:shape style="position:absolute;left:5169;top:1017;width:50;height:17" coordorigin="5169,1017" coordsize="50,17" path="m5198,1022l5177,1017,5169,1028,5190,1034,5198,1034,5219,1032,5206,1022,5198,1022xe" filled="t" fillcolor="#000000" stroked="f">
              <v:path arrowok="t"/>
              <v:fill/>
            </v:shape>
            <v:shape style="position:absolute;left:5270;top:909;width:106;height:122" coordorigin="5270,909" coordsize="106,122" path="m5376,909l5359,909,5323,1013,5287,909,5270,909,5316,1032,5333,1032,5376,909xe" filled="t" fillcolor="#000000" stroked="f">
              <v:path arrowok="t"/>
              <v:fill/>
            </v:shape>
            <v:shape style="position:absolute;left:5404;top:909;width:0;height:122" coordorigin="5404,909" coordsize="0,122" path="m5404,909l5404,1032e" filled="f" stroked="t" strokeweight="0.94pt" strokecolor="#000000">
              <v:path arrowok="t"/>
            </v:shape>
            <v:shape style="position:absolute;left:5441;top:909;width:96;height:122" coordorigin="5441,909" coordsize="96,122" path="m5441,1032l5455,1032,5455,931,5520,1032,5537,1032,5537,909,5522,909,5522,1008,5458,909,5441,909,5441,1032xe" filled="t" fillcolor="#000000" stroked="f">
              <v:path arrowok="t"/>
              <v:fill/>
            </v:shape>
            <v:shape style="position:absolute;left:5558;top:907;width:108;height:127" coordorigin="5558,907" coordsize="108,127" path="m5575,977l5575,972,5579,946,5591,929,5610,922,5614,921,5623,921,5633,924,5638,929,5642,933,5645,938,5647,945,5664,945,5656,924,5640,911,5618,907,5616,907,5594,910,5577,919,5566,938,5560,958,5558,972,5561,993,5569,1011,5575,1020,5593,1031,5613,1034,5614,1034,5636,1031,5653,1020,5663,1001,5666,986,5650,986,5647,996,5647,1001,5642,1005,5638,1015,5628,1022,5614,1022,5594,1017,5581,1001,5575,977xe" filled="t" fillcolor="#000000" stroked="f">
              <v:path arrowok="t"/>
              <v:fill/>
            </v:shape>
            <v:shape style="position:absolute;left:5699;top:909;width:0;height:122" coordorigin="5699,909" coordsize="0,122" path="m5699,909l5699,1032e" filled="f" stroked="t" strokeweight="0.94pt" strokecolor="#000000">
              <v:path arrowok="t"/>
            </v:shape>
            <v:shape style="position:absolute;left:5724;top:981;width:77;height:84" coordorigin="5724,981" coordsize="77,84" path="m5758,981l5753,993,5801,993,5796,981,5758,981xe" filled="t" fillcolor="#000000" stroked="f">
              <v:path arrowok="t"/>
              <v:fill/>
            </v:shape>
            <v:shape style="position:absolute;left:5724;top:981;width:77;height:84" coordorigin="5724,981" coordsize="77,84" path="m5753,993l5758,981,5777,926,5796,981,5801,993,5813,1032,5832,1032,5789,909,5767,909,5724,1032,5741,1032,5753,993xe" filled="t" fillcolor="#000000" stroked="f">
              <v:path arrowok="t"/>
              <v:fill/>
            </v:shape>
            <v:shape style="position:absolute;left:5854;top:1023;width:19;height:0" coordorigin="5854,1023" coordsize="19,0" path="m5854,1023l5873,1023e" filled="f" stroked="t" strokeweight="0.94pt" strokecolor="#000000">
              <v:path arrowok="t"/>
            </v:shape>
            <v:shape style="position:absolute;left:4841;top:1074;width:5554;height:0" coordorigin="4841,1074" coordsize="5554,0" path="m4841,1074l10394,1074e" filled="f" stroked="t" strokeweight="0.46pt" strokecolor="#000000">
              <v:path arrowok="t"/>
            </v:shape>
            <v:shape style="position:absolute;left:1760;top:275;width:0;height:1201" coordorigin="1760,275" coordsize="0,1201" path="m1760,275l1760,1476e" filled="f" stroked="t" strokeweight="0.46pt" strokecolor="#000000">
              <v:path arrowok="t"/>
            </v:shape>
            <v:shape style="position:absolute;left:1824;top:1305;width:96;height:125" coordorigin="1824,1305" coordsize="96,125" path="m1879,1320l1920,1320,1920,1305,1824,1305,1824,1320,1865,1320,1865,1430,1879,1430,1879,1320xe" filled="t" fillcolor="#000000" stroked="f">
              <v:path arrowok="t"/>
              <v:fill/>
            </v:shape>
            <v:shape style="position:absolute;left:1942;top:1305;width:89;height:125" coordorigin="1942,1305" coordsize="89,125" path="m1958,1320l2028,1320,2028,1305,1942,1305,1942,1430,2030,1430,2030,1416,1958,1416,1958,1373,2026,1373,2026,1361,1958,1361,1958,1320xe" filled="t" fillcolor="#000000" stroked="f">
              <v:path arrowok="t"/>
              <v:fill/>
            </v:shape>
            <v:shape style="position:absolute;left:2052;top:1305;width:77;height:125" coordorigin="2052,1305" coordsize="77,125" path="m2069,1416l2069,1305,2052,1305,2052,1430,2129,1430,2129,1416,2069,1416xe" filled="t" fillcolor="#000000" stroked="f">
              <v:path arrowok="t"/>
              <v:fill/>
            </v:shape>
            <v:shape style="position:absolute;left:2148;top:1272;width:89;height:158" coordorigin="2148,1272" coordsize="89,158" path="m2165,1320l2234,1320,2234,1305,2148,1305,2148,1430,2237,1430,2237,1416,2165,1416,2165,1373,2232,1373,2232,1361,2165,1361,2165,1320xe" filled="t" fillcolor="#000000" stroked="f">
              <v:path arrowok="t"/>
              <v:fill/>
            </v:shape>
            <v:shape style="position:absolute;left:2148;top:1272;width:89;height:158" coordorigin="2148,1272" coordsize="89,158" path="m2196,1272l2179,1296,2189,1296,2215,1272,2196,1272xe" filled="t" fillcolor="#000000" stroked="f">
              <v:path arrowok="t"/>
              <v:fill/>
            </v:shape>
            <v:shape style="position:absolute;left:2261;top:1305;width:84;height:125" coordorigin="2261,1305" coordsize="84,125" path="m2278,1320l2345,1320,2345,1305,2261,1305,2261,1430,2278,1430,2278,1373,2338,1373,2338,1361,2278,1361,2278,1320xe" filled="t" fillcolor="#000000" stroked="f">
              <v:path arrowok="t"/>
              <v:fill/>
            </v:shape>
            <v:shape style="position:absolute;left:2357;top:1305;width:120;height:124" coordorigin="2357,1305" coordsize="120,124" path="m2363,1337l2357,1359,2357,1368,2360,1392,2370,1411,2386,1425,2396,1413,2381,1399,2374,1376,2374,1368,2378,1344,2390,1327,2409,1318,2417,1317,2437,1322,2453,1336,2461,1358,2462,1370,2457,1393,2444,1410,2424,1418,2439,1429,2455,1421,2468,1405,2475,1386,2477,1370,2473,1345,2463,1326,2447,1313,2427,1306,2417,1305,2394,1309,2376,1320,2363,1337xe" filled="t" fillcolor="#000000" stroked="f">
              <v:path arrowok="t"/>
              <v:fill/>
            </v:shape>
            <v:shape style="position:absolute;left:2386;top:1413;width:52;height:19" coordorigin="2386,1413" coordsize="52,19" path="m2417,1418l2396,1413,2386,1425,2407,1432,2417,1433,2439,1429,2424,1418,2417,1418xe" filled="t" fillcolor="#000000" stroked="f">
              <v:path arrowok="t"/>
              <v:fill/>
            </v:shape>
            <v:shape style="position:absolute;left:2498;top:1305;width:96;height:125" coordorigin="2498,1305" coordsize="96,125" path="m2498,1430l2513,1430,2513,1329,2575,1430,2594,1430,2594,1305,2580,1305,2580,1406,2515,1305,2498,1305,2498,1430xe" filled="t" fillcolor="#000000" stroked="f">
              <v:path arrowok="t"/>
              <v:fill/>
            </v:shape>
            <v:shape style="position:absolute;left:2614;top:1305;width:120;height:124" coordorigin="2614,1305" coordsize="120,124" path="m2620,1337l2614,1359,2614,1368,2617,1392,2627,1411,2643,1425,2653,1413,2638,1399,2631,1376,2630,1368,2635,1344,2647,1327,2666,1318,2674,1317,2694,1323,2709,1337,2716,1359,2717,1370,2712,1394,2699,1410,2679,1418,2694,1429,2712,1421,2725,1405,2732,1386,2734,1370,2730,1345,2720,1326,2704,1313,2683,1306,2674,1305,2651,1309,2633,1320,2620,1337xe" filled="t" fillcolor="#000000" stroked="f">
              <v:path arrowok="t"/>
              <v:fill/>
            </v:shape>
            <v:shape style="position:absolute;left:2643;top:1413;width:51;height:19" coordorigin="2643,1413" coordsize="51,19" path="m2674,1418l2653,1413,2643,1425,2664,1432,2674,1433,2694,1429,2679,1418,2674,1418xe" filled="t" fillcolor="#000000" stroked="f">
              <v:path arrowok="t"/>
              <v:fill/>
            </v:shape>
            <v:shape style="position:absolute;left:2760;top:1421;width:17;height:0" coordorigin="2760,1421" coordsize="17,0" path="m2760,1421l2777,1421e" filled="f" stroked="t" strokeweight="1.06pt" strokecolor="#000000">
              <v:path arrowok="t"/>
            </v:shape>
            <v:shape style="position:absolute;left:2760;top:1350;width:17;height:0" coordorigin="2760,1350" coordsize="17,0" path="m2760,1350l2777,1350e" filled="f" stroked="t" strokeweight="0.94pt" strokecolor="#000000">
              <v:path arrowok="t"/>
            </v:shape>
            <v:shape style="position:absolute;left:1764;top:1472;width:3070;height:0" coordorigin="1764,1472" coordsize="3070,0" path="m1764,1472l4834,1472e" filled="f" stroked="t" strokeweight="0.46pt" strokecolor="#000000">
              <v:path arrowok="t"/>
            </v:shape>
            <v:shape style="position:absolute;left:4837;top:672;width:0;height:804" coordorigin="4837,672" coordsize="0,804" path="m4837,672l4837,1476e" filled="f" stroked="t" strokeweight="0.46pt" strokecolor="#000000">
              <v:path arrowok="t"/>
            </v:shape>
            <v:shape style="position:absolute;left:4903;top:1305;width:108;height:127" coordorigin="4903,1305" coordsize="108,127" path="m4911,1335l4905,1354,4903,1370,4906,1391,4915,1409,4922,1418,4938,1429,4960,1433,4961,1433,4983,1429,5000,1417,5009,1397,5011,1385,4994,1385,4994,1392,4992,1399,4990,1404,4985,1413,4973,1418,4961,1418,4940,1413,4926,1397,4920,1374,4920,1370,4924,1344,4935,1326,4953,1318,4958,1317,4970,1317,4978,1322,4985,1327,4987,1329,4992,1334,4992,1344,5009,1344,5000,1323,4985,1310,4963,1305,4961,1305,4939,1309,4923,1319,4922,1320,4911,1335xe" filled="t" fillcolor="#000000" stroked="f">
              <v:path arrowok="t"/>
              <v:fill/>
            </v:shape>
            <v:shape style="position:absolute;left:5026;top:1305;width:120;height:124" coordorigin="5026,1305" coordsize="120,124" path="m5032,1337l5026,1359,5026,1368,5029,1392,5039,1411,5055,1425,5065,1413,5050,1399,5043,1376,5042,1368,5047,1344,5059,1327,5078,1318,5086,1317,5106,1323,5121,1337,5128,1359,5129,1370,5124,1394,5111,1410,5091,1418,5106,1429,5124,1421,5137,1405,5144,1386,5146,1370,5142,1345,5132,1326,5116,1313,5095,1306,5086,1305,5063,1309,5045,1320,5032,1337xe" filled="t" fillcolor="#000000" stroked="f">
              <v:path arrowok="t"/>
              <v:fill/>
            </v:shape>
            <v:shape style="position:absolute;left:5055;top:1413;width:51;height:19" coordorigin="5055,1413" coordsize="51,19" path="m5086,1418l5065,1413,5055,1425,5076,1432,5086,1433,5106,1429,5091,1418,5086,1418xe" filled="t" fillcolor="#000000" stroked="f">
              <v:path arrowok="t"/>
              <v:fill/>
            </v:shape>
            <v:shape style="position:absolute;left:5167;top:1305;width:79;height:125" coordorigin="5167,1305" coordsize="79,125" path="m5239,1363l5184,1363,5184,1320,5225,1305,5167,1305,5167,1430,5184,1430,5184,1377,5239,1377,5246,1382,5239,1363xe" filled="t" fillcolor="#000000" stroked="f">
              <v:path arrowok="t"/>
              <v:fill/>
            </v:shape>
            <v:shape style="position:absolute;left:5184;top:1305;width:84;height:125" coordorigin="5184,1305" coordsize="84,125" path="m5237,1322l5239,1325,5244,1329,5246,1334,5246,1356,5239,1363,5246,1382,5246,1425,5249,1430,5268,1430,5268,1425,5263,1421,5261,1418,5261,1380,5256,1375,5244,1368,5258,1361,5263,1353,5263,1339,5258,1318,5240,1307,5225,1305,5184,1320,5232,1320,5237,1322xe" filled="t" fillcolor="#000000" stroked="f">
              <v:path arrowok="t"/>
              <v:fill/>
            </v:shape>
            <v:shape style="position:absolute;left:5306;top:1305;width:84;height:125" coordorigin="5306,1305" coordsize="84,125" path="m5366,1368l5381,1361,5386,1353,5386,1339,5380,1318,5362,1307,5350,1305,5306,1320,5354,1320,5359,1322,5364,1325,5366,1329,5369,1334,5369,1356,5362,1363,5362,1377,5369,1382,5369,1425,5371,1430,5390,1430,5390,1425,5386,1421,5383,1418,5383,1380,5381,1375,5366,1368xe" filled="t" fillcolor="#000000" stroked="f">
              <v:path arrowok="t"/>
              <v:fill/>
            </v:shape>
            <v:shape style="position:absolute;left:5292;top:1305;width:70;height:125" coordorigin="5292,1305" coordsize="70,125" path="m5362,1363l5306,1363,5306,1320,5350,1305,5292,1305,5292,1430,5306,1430,5306,1377,5362,1377,5362,1363xe" filled="t" fillcolor="#000000" stroked="f">
              <v:path arrowok="t"/>
              <v:fill/>
            </v:shape>
            <v:shape style="position:absolute;left:5414;top:1305;width:89;height:125" coordorigin="5414,1305" coordsize="89,125" path="m5429,1320l5501,1320,5501,1305,5414,1305,5414,1430,5503,1430,5503,1416,5429,1416,5429,1373,5498,1373,5498,1361,5429,1361,5429,1320xe" filled="t" fillcolor="#000000" stroked="f">
              <v:path arrowok="t"/>
              <v:fill/>
            </v:shape>
            <v:shape style="position:absolute;left:5518;top:1305;width:120;height:124" coordorigin="5518,1305" coordsize="120,124" path="m5524,1337l5518,1359,5518,1368,5521,1392,5531,1411,5547,1425,5557,1413,5542,1399,5535,1376,5534,1368,5539,1344,5551,1327,5570,1318,5578,1317,5598,1323,5613,1337,5620,1359,5621,1370,5616,1394,5603,1410,5583,1418,5598,1429,5616,1421,5629,1405,5636,1386,5638,1370,5634,1345,5624,1326,5608,1313,5587,1306,5578,1305,5555,1309,5537,1320,5524,1337xe" filled="t" fillcolor="#000000" stroked="f">
              <v:path arrowok="t"/>
              <v:fill/>
            </v:shape>
            <v:shape style="position:absolute;left:5547;top:1413;width:51;height:19" coordorigin="5547,1413" coordsize="51,19" path="m5578,1418l5557,1413,5547,1425,5568,1432,5578,1433,5598,1429,5583,1418,5578,1418xe" filled="t" fillcolor="#000000" stroked="f">
              <v:path arrowok="t"/>
              <v:fill/>
            </v:shape>
            <v:shape style="position:absolute;left:5710;top:1305;width:89;height:125" coordorigin="5710,1305" coordsize="89,125" path="m5724,1320l5796,1320,5796,1305,5710,1305,5710,1430,5798,1430,5798,1416,5724,1416,5724,1373,5794,1373,5794,1361,5724,1361,5724,1320xe" filled="t" fillcolor="#000000" stroked="f">
              <v:path arrowok="t"/>
              <v:fill/>
            </v:shape>
            <v:shape style="position:absolute;left:5820;top:1305;width:77;height:125" coordorigin="5820,1305" coordsize="77,125" path="m5837,1416l5837,1305,5820,1305,5820,1430,5897,1430,5897,1416,5837,1416xe" filled="t" fillcolor="#000000" stroked="f">
              <v:path arrowok="t"/>
              <v:fill/>
            </v:shape>
            <v:shape style="position:absolute;left:5916;top:1305;width:89;height:125" coordorigin="5916,1305" coordsize="89,125" path="m5933,1320l6002,1320,6002,1305,5916,1305,5916,1430,6005,1430,6005,1416,5933,1416,5933,1373,6000,1373,6000,1361,5933,1361,5933,1320xe" filled="t" fillcolor="#000000" stroked="f">
              <v:path arrowok="t"/>
              <v:fill/>
            </v:shape>
            <v:shape style="position:absolute;left:6024;top:1305;width:108;height:127" coordorigin="6024,1305" coordsize="108,127" path="m6041,1372l6045,1344,6056,1326,6074,1318,6079,1317,6089,1317,6098,1322,6103,1327,6108,1329,6110,1334,6113,1344,6130,1344,6120,1323,6105,1310,6083,1305,6082,1305,6060,1308,6043,1318,6031,1335,6025,1355,6024,1370,6027,1392,6035,1410,6041,1418,6058,1429,6078,1433,6079,1433,6102,1429,6119,1418,6129,1399,6132,1385,6115,1385,6113,1392,6113,1399,6108,1404,6103,1413,6094,1418,6079,1418,6059,1412,6046,1396,6041,1372xe" filled="t" fillcolor="#000000" stroked="f">
              <v:path arrowok="t"/>
              <v:fill/>
            </v:shape>
            <v:shape style="position:absolute;left:6142;top:1305;width:98;height:125" coordorigin="6142,1305" coordsize="98,125" path="m6199,1320l6240,1320,6240,1305,6142,1305,6142,1320,6182,1320,6182,1430,6199,1430,6199,1320xe" filled="t" fillcolor="#000000" stroked="f">
              <v:path arrowok="t"/>
              <v:fill/>
            </v:shape>
            <v:shape style="position:absolute;left:6276;top:1305;width:84;height:125" coordorigin="6276,1305" coordsize="84,125" path="m6336,1368l6350,1361,6355,1353,6355,1339,6349,1318,6331,1307,6319,1305,6276,1320,6324,1320,6329,1322,6334,1325,6338,1329,6341,1334,6341,1356,6331,1363,6331,1377,6338,1382,6338,1425,6341,1430,6360,1430,6360,1425,6355,1421,6353,1418,6353,1380,6350,1375,6336,1368xe" filled="t" fillcolor="#000000" stroked="f">
              <v:path arrowok="t"/>
              <v:fill/>
            </v:shape>
            <v:shape style="position:absolute;left:6262;top:1305;width:70;height:125" coordorigin="6262,1305" coordsize="70,125" path="m6331,1363l6276,1363,6276,1320,6319,1305,6262,1305,6262,1430,6276,1430,6276,1377,6331,1377,6331,1363xe" filled="t" fillcolor="#000000" stroked="f">
              <v:path arrowok="t"/>
              <v:fill/>
            </v:shape>
            <v:shape style="position:absolute;left:6374;top:1272;width:120;height:161" coordorigin="6374,1272" coordsize="120,161" path="m6381,1337l6375,1359,6374,1368,6378,1392,6388,1411,6404,1425,6413,1413,6399,1399,6392,1376,6391,1368,6396,1344,6408,1327,6427,1318,6434,1317,6455,1322,6470,1336,6479,1358,6480,1370,6475,1393,6462,1410,6442,1418,6456,1429,6473,1421,6486,1405,6493,1386,6494,1370,6491,1345,6481,1326,6465,1313,6444,1306,6434,1305,6412,1309,6393,1320,6381,1337xe" filled="t" fillcolor="#000000" stroked="f">
              <v:path arrowok="t"/>
              <v:fill/>
            </v:shape>
            <v:shape style="position:absolute;left:6374;top:1272;width:120;height:161" coordorigin="6374,1272" coordsize="120,161" path="m6434,1418l6413,1413,6404,1425,6425,1432,6434,1433,6456,1429,6442,1418,6434,1418xe" filled="t" fillcolor="#000000" stroked="f">
              <v:path arrowok="t"/>
              <v:fill/>
            </v:shape>
            <v:shape style="position:absolute;left:6374;top:1272;width:120;height:161" coordorigin="6374,1272" coordsize="120,161" path="m6439,1272l6422,1296,6434,1296,6458,1272,6439,1272xe" filled="t" fillcolor="#000000" stroked="f">
              <v:path arrowok="t"/>
              <v:fill/>
            </v:shape>
            <v:shape style="position:absolute;left:6514;top:1305;width:98;height:125" coordorigin="6514,1305" coordsize="98,125" path="m6514,1430l6530,1430,6530,1329,6593,1430,6612,1430,6612,1305,6598,1305,6598,1406,6533,1305,6514,1305,6514,1430xe" filled="t" fillcolor="#000000" stroked="f">
              <v:path arrowok="t"/>
              <v:fill/>
            </v:shape>
            <v:shape style="position:absolute;left:6649;top:1305;width:0;height:125" coordorigin="6649,1305" coordsize="0,125" path="m6649,1305l6649,1430e" filled="f" stroked="t" strokeweight="0.94pt" strokecolor="#000000">
              <v:path arrowok="t"/>
            </v:shape>
            <v:shape style="position:absolute;left:6679;top:1305;width:108;height:127" coordorigin="6679,1305" coordsize="108,127" path="m6682,1391l6691,1409,6698,1418,6714,1429,6736,1433,6737,1433,6759,1429,6775,1417,6785,1397,6787,1385,6770,1385,6770,1392,6768,1399,6766,1404,6761,1413,6749,1418,6737,1418,6716,1413,6702,1397,6696,1374,6696,1370,6700,1344,6711,1326,6729,1318,6734,1317,6744,1317,6754,1322,6758,1327,6763,1329,6766,1334,6768,1344,6785,1344,6776,1323,6761,1310,6739,1305,6737,1305,6714,1309,6699,1319,6687,1335,6681,1354,6679,1370,6682,1391xe" filled="t" fillcolor="#000000" stroked="f">
              <v:path arrowok="t"/>
              <v:fill/>
            </v:shape>
            <v:shape style="position:absolute;left:6802;top:1305;width:120;height:124" coordorigin="6802,1305" coordsize="120,124" path="m6808,1337l6802,1359,6802,1368,6805,1392,6815,1411,6831,1425,6841,1413,6826,1399,6819,1376,6818,1368,6823,1344,6835,1327,6854,1318,6862,1317,6882,1323,6897,1337,6904,1359,6905,1370,6900,1394,6887,1410,6867,1418,6882,1429,6900,1421,6913,1405,6920,1386,6922,1370,6918,1345,6908,1326,6892,1313,6871,1306,6862,1305,6839,1309,6821,1320,6808,1337xe" filled="t" fillcolor="#000000" stroked="f">
              <v:path arrowok="t"/>
              <v:fill/>
            </v:shape>
            <v:shape style="position:absolute;left:6831;top:1413;width:51;height:19" coordorigin="6831,1413" coordsize="51,19" path="m6862,1418l6841,1413,6831,1425,6852,1432,6862,1433,6882,1429,6867,1418,6862,1418xe" filled="t" fillcolor="#000000" stroked="f">
              <v:path arrowok="t"/>
              <v:fill/>
            </v:shape>
            <v:shape style="position:absolute;left:6948;top:1421;width:17;height:0" coordorigin="6948,1421" coordsize="17,0" path="m6948,1421l6965,1421e" filled="f" stroked="t" strokeweight="1.06pt" strokecolor="#000000">
              <v:path arrowok="t"/>
            </v:shape>
            <v:shape style="position:absolute;left:6948;top:1350;width:17;height:0" coordorigin="6948,1350" coordsize="17,0" path="m6948,1350l6965,1350e" filled="f" stroked="t" strokeweight="0.94pt" strokecolor="#000000">
              <v:path arrowok="t"/>
            </v:shape>
            <v:shape style="position:absolute;left:4841;top:1472;width:5554;height:0" coordorigin="4841,1472" coordsize="5554,0" path="m4841,1472l10394,1472e" filled="f" stroked="t" strokeweight="0.46pt" strokecolor="#000000">
              <v:path arrowok="t"/>
            </v:shape>
            <v:shape style="position:absolute;left:10399;top:273;width:0;height:1204" coordorigin="10399,273" coordsize="0,1204" path="m10399,273l10399,147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92.68pt;margin-top:47.57pt;width:0.96pt;height:0pt;mso-position-horizontal-relative:page;mso-position-vertical-relative:paragraph;z-index:-1937" coordorigin="5854,951" coordsize="19,0">
            <v:shape style="position:absolute;left:5854;top:951;width:19;height:0" coordorigin="5854,951" coordsize="19,0" path="m5854,951l5873,951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96.9pt;margin-top:86.93pt;width:22.92pt;height:6.48pt;mso-position-horizontal-relative:page;mso-position-vertical-relative:paragraph;z-index:-1936" coordorigin="1938,1739" coordsize="458,130">
            <v:shape style="position:absolute;left:1939;top:1740;width:87;height:125" coordorigin="1939,1740" coordsize="87,125" path="m2011,1828l1998,1841,1987,1843,1966,1843,1987,1865,2010,1862,2026,1852,2016,1802,2011,1828xe" filled="t" fillcolor="#000000" stroked="f">
              <v:path arrowok="t"/>
              <v:fill/>
            </v:shape>
            <v:shape style="position:absolute;left:1939;top:1740;width:87;height:125" coordorigin="1939,1740" coordsize="87,125" path="m2006,1768l2015,1788,2016,1802,2026,1852,2028,1850,2037,1834,2042,1814,2042,1802,2040,1781,2033,1762,2028,1754,2013,1744,1991,1740,1987,1740,1939,1740,1939,1865,1987,1865,1966,1843,1966,1761,1987,1761,2006,1768xe" filled="t" fillcolor="#000000" stroked="f">
              <v:path arrowok="t"/>
              <v:fill/>
            </v:shape>
            <v:shape style="position:absolute;left:2081;top:1809;width:26;height:17" coordorigin="2081,1809" coordsize="26,17" path="m2102,1809l2090,1809,2081,1812,2093,1826,2100,1824,2107,1821,2102,1809xe" filled="t" fillcolor="#000000" stroked="f">
              <v:path arrowok="t"/>
              <v:fill/>
            </v:shape>
            <v:shape style="position:absolute;left:2054;top:1771;width:84;height:96" coordorigin="2054,1771" coordsize="84,96" path="m2078,1831l2081,1826,2093,1826,2081,1812,2064,1814,2054,1824,2054,1857,2066,1867,2093,1867,2102,1865,2110,1855,2110,1862,2112,1865,2138,1865,2138,1860,2134,1857,2134,1800,2127,1781,2107,1772,2095,1771,2071,1776,2058,1791,2057,1802,2078,1802,2081,1793,2083,1790,2105,1790,2110,1793,2110,1802,2107,1805,2105,1807,2102,1809,2107,1821,2110,1821,2110,1841,2102,1848,2083,1848,2078,1845,2078,1831xe" filled="t" fillcolor="#000000" stroked="f">
              <v:path arrowok="t"/>
              <v:fill/>
            </v:shape>
            <v:shape style="position:absolute;left:2146;top:1749;width:50;height:118" coordorigin="2146,1749" coordsize="50,118" path="m2182,1776l2182,1749,2158,1749,2158,1776,2146,1776,2146,1790,2158,1790,2158,1860,2165,1867,2196,1867,2196,1850,2184,1850,2182,1848,2182,1790,2196,1790,2196,1776,2182,1776xe" filled="t" fillcolor="#000000" stroked="f">
              <v:path arrowok="t"/>
              <v:fill/>
            </v:shape>
            <v:shape style="position:absolute;left:2225;top:1838;width:28;height:29" coordorigin="2225,1838" coordsize="28,29" path="m2246,1867l2254,1867,2254,1848,2239,1848,2232,1838,2225,1859,2246,1867xe" filled="t" fillcolor="#000000" stroked="f">
              <v:path arrowok="t"/>
              <v:fill/>
            </v:shape>
            <v:shape style="position:absolute;left:2208;top:1771;width:91;height:96" coordorigin="2208,1771" coordsize="91,96" path="m2254,1790l2266,1790,2275,1802,2275,1836,2266,1848,2254,1848,2254,1867,2275,1862,2291,1849,2299,1827,2299,1819,2295,1796,2282,1779,2261,1771,2254,1771,2231,1776,2216,1790,2208,1811,2208,1819,2212,1843,2225,1859,2232,1838,2232,1802,2239,1790,2254,1790xe" filled="t" fillcolor="#000000" stroked="f">
              <v:path arrowok="t"/>
              <v:fill/>
            </v:shape>
            <v:shape style="position:absolute;left:2311;top:1771;width:84;height:96" coordorigin="2311,1771" coordsize="84,96" path="m2362,1833l2369,1836,2371,1836,2371,1845,2364,1850,2347,1850,2342,1848,2338,1845,2335,1843,2335,1838,2311,1838,2318,1856,2337,1865,2354,1867,2366,1867,2376,1865,2383,1860,2390,1855,2395,1845,2395,1826,2388,1817,2376,1814,2347,1805,2340,1802,2338,1802,2338,1793,2342,1790,2364,1790,2369,1795,2369,1802,2393,1802,2385,1783,2366,1773,2352,1771,2328,1777,2315,1792,2314,1802,2314,1807,2316,1812,2318,1817,2323,1819,2326,1821,2335,1824,2362,183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22.82pt;margin-top:86.28pt;width:39.6pt;height:7.6pt;mso-position-horizontal-relative:page;mso-position-vertical-relative:paragraph;z-index:-1935" coordorigin="2456,1726" coordsize="792,152">
            <v:shape style="position:absolute;left:2482;top:1771;width:65;height:96" coordorigin="2482,1771" coordsize="65,96" path="m2526,1862l2540,1846,2546,1823,2546,1819,2546,1807,2542,1795,2534,1785,2530,1778,2518,1771,2496,1771,2486,1776,2489,1790,2513,1790,2522,1802,2522,1836,2513,1848,2489,1848,2482,1836,2486,1865,2496,1867,2506,1867,2526,1862xe" filled="t" fillcolor="#000000" stroked="f">
              <v:path arrowok="t"/>
              <v:fill/>
            </v:shape>
            <v:shape style="position:absolute;left:2458;top:1740;width:31;height:125" coordorigin="2458,1740" coordsize="31,125" path="m2482,1740l2458,1740,2458,1865,2482,1865,2482,1855,2486,1865,2482,1836,2482,1802,2489,1790,2486,1776,2482,1785,2482,1740xe" filled="t" fillcolor="#000000" stroked="f">
              <v:path arrowok="t"/>
              <v:fill/>
            </v:shape>
            <v:shape style="position:absolute;left:2556;top:1802;width:58;height:65" coordorigin="2556,1802" coordsize="58,65" path="m2585,1826l2594,1826,2602,1824,2609,1821,2614,1821,2614,1802,2611,1805,2609,1807,2604,1809,2594,1809,2585,1812,2563,1821,2556,1840,2556,1857,2568,1867,2594,1867,2604,1865,2614,1855,2614,1841,2606,1848,2585,1848,2580,1845,2580,1831,2585,1826xe" filled="t" fillcolor="#000000" stroked="f">
              <v:path arrowok="t"/>
              <v:fill/>
            </v:shape>
            <v:shape style="position:absolute;left:2558;top:1771;width:84;height:94" coordorigin="2558,1771" coordsize="84,94" path="m2582,1802l2582,1793,2587,1790,2609,1790,2614,1793,2614,1862,2616,1865,2642,1865,2642,1860,2638,1857,2635,1855,2635,1800,2628,1780,2608,1772,2599,1771,2575,1776,2561,1790,2558,1802,2582,1802xe" filled="t" fillcolor="#000000" stroked="f">
              <v:path arrowok="t"/>
              <v:fill/>
            </v:shape>
            <v:shape style="position:absolute;left:2657;top:1771;width:82;height:94" coordorigin="2657,1771" coordsize="82,94" path="m2714,1797l2714,1865,2738,1865,2738,1802,2732,1780,2713,1771,2710,1771,2695,1771,2688,1776,2681,1785,2681,1773,2657,1773,2657,1865,2681,1865,2681,1797,2688,1790,2710,1790,2714,1797xe" filled="t" fillcolor="#000000" stroked="f">
              <v:path arrowok="t"/>
              <v:fill/>
            </v:shape>
            <v:shape style="position:absolute;left:2758;top:1771;width:82;height:96" coordorigin="2758,1771" coordsize="82,96" path="m2789,1793l2794,1790,2810,1790,2815,1795,2818,1807,2839,1807,2833,1786,2815,1773,2801,1771,2778,1776,2764,1791,2758,1813,2758,1819,2762,1844,2774,1860,2795,1867,2801,1867,2823,1862,2836,1846,2839,1833,2818,1833,2815,1843,2810,1848,2789,1848,2782,1838,2782,1805,2786,1797,2789,1793xe" filled="t" fillcolor="#000000" stroked="f">
              <v:path arrowok="t"/>
              <v:fill/>
            </v:shape>
            <v:shape style="position:absolute;left:2851;top:1802;width:58;height:65" coordorigin="2851,1802" coordsize="58,65" path="m2880,1826l2890,1826,2897,1824,2904,1821,2909,1821,2909,1802,2906,1805,2904,1807,2902,1809,2890,1809,2880,1812,2859,1821,2851,1840,2851,1857,2863,1867,2890,1867,2899,1865,2909,1855,2909,1841,2902,1848,2880,1848,2875,1845,2875,1831,2880,1826xe" filled="t" fillcolor="#000000" stroked="f">
              <v:path arrowok="t"/>
              <v:fill/>
            </v:shape>
            <v:shape style="position:absolute;left:2854;top:1771;width:84;height:94" coordorigin="2854,1771" coordsize="84,94" path="m2878,1802l2878,1793,2882,1790,2904,1790,2909,1793,2909,1862,2911,1865,2938,1865,2938,1860,2933,1857,2930,1855,2930,1800,2924,1780,2903,1772,2894,1771,2870,1776,2857,1790,2854,1802,2878,1802xe" filled="t" fillcolor="#000000" stroked="f">
              <v:path arrowok="t"/>
              <v:fill/>
            </v:shape>
            <v:shape style="position:absolute;left:2952;top:1771;width:53;height:94" coordorigin="2952,1771" coordsize="53,94" path="m3002,1771l2990,1771,2981,1778,2976,1790,2976,1773,2952,1773,2952,1865,2976,1865,2976,1802,2983,1795,3005,1795,3005,1771,3002,1771xe" filled="t" fillcolor="#000000" stroked="f">
              <v:path arrowok="t"/>
              <v:fill/>
            </v:shape>
            <v:shape style="position:absolute;left:3031;top:1739;width:0;height:126" coordorigin="3031,1739" coordsize="0,126" path="m3031,1739l3031,1865e" filled="f" stroked="t" strokeweight="1.3pt" strokecolor="#000000">
              <v:path arrowok="t"/>
            </v:shape>
            <v:shape style="position:absolute;left:3060;top:1771;width:46;height:96" coordorigin="3060,1771" coordsize="46,96" path="m3064,1843l3077,1859,3098,1867,3106,1867,3106,1848,3094,1848,3084,1838,3084,1802,3094,1790,3106,1790,3106,1771,3083,1776,3068,1790,3060,1811,3060,1819,3064,1843xe" filled="t" fillcolor="#000000" stroked="f">
              <v:path arrowok="t"/>
              <v:fill/>
            </v:shape>
            <v:shape style="position:absolute;left:3106;top:1771;width:46;height:96" coordorigin="3106,1771" coordsize="46,96" path="m3127,1802l3127,1836,3118,1848,3106,1848,3106,1867,3128,1862,3144,1849,3151,1827,3151,1819,3147,1796,3134,1779,3113,1771,3106,1771,3106,1790,3120,1790,3127,1802xe" filled="t" fillcolor="#000000" stroked="f">
              <v:path arrowok="t"/>
              <v:fill/>
            </v:shape>
            <v:shape style="position:absolute;left:3163;top:1771;width:84;height:96" coordorigin="3163,1771" coordsize="84,96" path="m3206,1867l3221,1867,3230,1865,3238,1860,3245,1855,3247,1845,3247,1826,3242,1817,3230,1814,3199,1805,3192,1802,3192,1793,3197,1790,3216,1790,3223,1795,3223,1802,3245,1802,3238,1783,3220,1773,3204,1771,3181,1777,3169,1794,3168,1802,3168,1807,3170,1812,3173,1817,3175,1819,3178,1821,3187,1824,3216,1833,3221,1836,3223,1836,3223,1845,3218,1850,3199,1850,3194,1848,3192,1845,3190,1843,3187,1838,3163,1838,3171,1856,3190,1865,3206,186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41.91pt;margin-top:96.42pt;width:16.79pt;height:6.34pt;mso-position-horizontal-relative:page;mso-position-vertical-relative:paragraph;z-index:-1934" coordorigin="2838,1928" coordsize="336,127">
            <v:shape style="position:absolute;left:2846;top:1937;width:0;height:110" coordorigin="2846,1937" coordsize="0,110" path="m2846,1937l2846,2047e" filled="f" stroked="t" strokeweight="0.82pt" strokecolor="#000000">
              <v:path arrowok="t"/>
            </v:shape>
            <v:shape style="position:absolute;left:2930;top:1987;width:34;height:60" coordorigin="2930,1987" coordsize="34,60" path="m2950,2004l2950,2028,2942,2035,2930,2047,2940,2047,2950,2045,2954,2037,2962,2033,2964,2023,2964,2001,2957,1994,2942,1987,2950,2004xe" filled="t" fillcolor="#000000" stroked="f">
              <v:path arrowok="t"/>
              <v:fill/>
            </v:shape>
            <v:shape style="position:absolute;left:2894;top:1937;width:65;height:50" coordorigin="2894,1937" coordsize="65,50" path="m2945,1939l2935,1937,2926,1937,2894,1949,2935,1949,2938,1951,2942,1956,2945,1961,2945,1973,2942,1977,2942,1987,2954,1982,2959,1975,2959,1956,2954,1949,2950,1944,2945,1939xe" filled="t" fillcolor="#000000" stroked="f">
              <v:path arrowok="t"/>
              <v:fill/>
            </v:shape>
            <v:shape style="position:absolute;left:2880;top:1937;width:70;height:110" coordorigin="2880,1937" coordsize="70,110" path="m2930,1982l2894,1982,2894,1949,2926,1937,2880,1937,2880,2047,2930,2047,2942,2035,2894,2035,2894,1997,2942,1997,2950,2004,2942,1987,2942,1977,2938,1980,2935,1982,2930,1982xe" filled="t" fillcolor="#000000" stroked="f">
              <v:path arrowok="t"/>
              <v:fill/>
            </v:shape>
            <v:shape style="position:absolute;left:2974;top:2001;width:70;height:77" coordorigin="2974,2001" coordsize="70,77" path="m3002,2001l3000,2013,3043,2013,3038,2001,3002,2001xe" filled="t" fillcolor="#000000" stroked="f">
              <v:path arrowok="t"/>
              <v:fill/>
            </v:shape>
            <v:shape style="position:absolute;left:2974;top:2001;width:70;height:77" coordorigin="2974,2001" coordsize="70,77" path="m3000,2013l3002,2001,3022,1951,3038,2001,3043,2013,3055,2047,3070,2047,3031,1937,3012,1937,2974,2047,2988,2047,3000,2013xe" filled="t" fillcolor="#000000" stroked="f">
              <v:path arrowok="t"/>
              <v:fill/>
            </v:shape>
            <v:shape style="position:absolute;left:3084;top:1937;width:89;height:110" coordorigin="3084,1937" coordsize="89,110" path="m3084,2047l3098,2047,3098,1956,3156,2047,3173,2047,3173,1937,3158,1937,3158,2025,3101,1937,3084,1937,3084,204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88.94pt;margin-top:96.65pt;width:51.12pt;height:7.44pt;mso-position-horizontal-relative:page;mso-position-vertical-relative:paragraph;z-index:-1933" coordorigin="3779,1933" coordsize="1022,149">
            <v:shape style="position:absolute;left:3780;top:1934;width:96;height:115" coordorigin="3780,1934" coordsize="96,115" path="m3830,2049l3853,2045,3868,2032,3876,2010,3876,2006,3862,2006,3859,2013,3859,2018,3857,2023,3852,2033,3842,2037,3830,2037,3811,2032,3798,2015,3794,1992,3799,1966,3812,1950,3828,1946,3838,1946,3847,1949,3852,1953,3854,1956,3857,1961,3859,1970,3874,1970,3865,1949,3849,1937,3830,1934,3816,1934,3804,1939,3794,1949,3785,1965,3780,1986,3780,1992,3783,2013,3791,2031,3797,2037,3804,2047,3816,2049,3830,2049xe" filled="t" fillcolor="#000000" stroked="f">
              <v:path arrowok="t"/>
              <v:fill/>
            </v:shape>
            <v:shape style="position:absolute;left:3888;top:1934;width:74;height:115" coordorigin="3888,1934" coordsize="74,115" path="m3910,1975l3924,1975,3941,1983,3948,2007,3948,2009,3948,2025,3938,2037,3924,2037,3946,2044,3959,2028,3962,2009,3957,1984,3943,1969,3924,1965,3910,1975xe" filled="t" fillcolor="#000000" stroked="f">
              <v:path arrowok="t"/>
              <v:fill/>
            </v:shape>
            <v:shape style="position:absolute;left:3888;top:1934;width:74;height:115" coordorigin="3888,1934" coordsize="74,115" path="m3946,2044l3924,2037,3910,2037,3902,2025,3902,1987,3910,1975,3924,1965,3903,1971,3891,1988,3888,2006,3893,2031,3907,2046,3924,2049,3946,2044xe" filled="t" fillcolor="#000000" stroked="f">
              <v:path arrowok="t"/>
              <v:fill/>
            </v:shape>
            <v:shape style="position:absolute;left:3888;top:1934;width:74;height:115" coordorigin="3888,1934" coordsize="74,115" path="m3929,1934l3914,1956,3924,1956,3946,1934,3929,1934xe" filled="t" fillcolor="#000000" stroked="f">
              <v:path arrowok="t"/>
              <v:fill/>
            </v:shape>
            <v:shape style="position:absolute;left:3972;top:1937;width:72;height:113" coordorigin="3972,1937" coordsize="72,113" path="m4044,1937l4032,1937,4032,1977,4027,1968,4018,1965,4008,1965,3987,1972,3975,1989,3972,2006,3977,2030,3991,2045,4008,2049,4020,2049,4027,2047,4034,2035,4032,1989,4032,2025,4022,2037,3996,2037,3986,2025,3986,1989,3996,1977,4025,1977,4032,1989,4034,2035,4034,2047,4044,2047,4044,1937xe" filled="t" fillcolor="#000000" stroked="f">
              <v:path arrowok="t"/>
              <v:fill/>
            </v:shape>
            <v:shape style="position:absolute;left:4066;top:2007;width:12;height:0" coordorigin="4066,2007" coordsize="12,0" path="m4066,2007l4078,2007e" filled="f" stroked="t" strokeweight="4.06pt" strokecolor="#000000">
              <v:path arrowok="t"/>
            </v:shape>
            <v:shape style="position:absolute;left:4066;top:1944;width:12;height:0" coordorigin="4066,1944" coordsize="12,0" path="m4066,1944l4078,1944e" filled="f" stroked="t" strokeweight="0.82pt" strokecolor="#000000">
              <v:path arrowok="t"/>
            </v:shape>
            <v:shape style="position:absolute;left:4099;top:1987;width:55;height:94" coordorigin="4099,1987" coordsize="55,94" path="m4118,2049l4138,2049,4145,2045,4152,2035,4152,2061,4145,2069,4118,2069,4111,2064,4111,2057,4099,2057,4099,2071,4111,2081,4140,2081,4150,2076,4154,2069,4152,1987,4152,2028,4142,2037,4130,2037,4118,2049xe" filled="t" fillcolor="#000000" stroked="f">
              <v:path arrowok="t"/>
              <v:fill/>
            </v:shape>
            <v:shape style="position:absolute;left:4094;top:1965;width:70;height:103" coordorigin="4094,1965" coordsize="70,103" path="m4164,1968l4152,1968,4152,1977,4145,1968,4138,1965,4128,1965,4109,1972,4097,1990,4094,2009,4094,2021,4099,2030,4106,2040,4111,2047,4118,2049,4130,2037,4116,2037,4109,2028,4109,1987,4116,1975,4142,1975,4152,1987,4154,2069,4162,2061,4164,2052,4164,1968xe" filled="t" fillcolor="#000000" stroked="f">
              <v:path arrowok="t"/>
              <v:fill/>
            </v:shape>
            <v:shape style="position:absolute;left:4181;top:1965;width:60;height:84" coordorigin="4181,1965" coordsize="60,84" path="m4241,2025l4231,2037,4205,2037,4195,2025,4195,1987,4205,1975,4219,1975,4236,1969,4217,1965,4196,1971,4184,1988,4181,2006,4186,2031,4200,2045,4219,2049,4240,2044,4241,2025xe" filled="t" fillcolor="#000000" stroked="f">
              <v:path arrowok="t"/>
              <v:fill/>
            </v:shape>
            <v:shape style="position:absolute;left:4219;top:1969;width:36;height:74" coordorigin="4219,1969" coordsize="36,74" path="m4219,1975l4234,1975,4241,1987,4241,2025,4240,2044,4252,2027,4255,2009,4250,1984,4236,1969,4219,1975xe" filled="t" fillcolor="#000000" stroked="f">
              <v:path arrowok="t"/>
              <v:fill/>
            </v:shape>
            <v:shape style="position:absolute;left:4322;top:1965;width:60;height:53" coordorigin="4322,1965" coordsize="60,53" path="m4373,1973l4361,1965,4346,1965,4334,1975,4358,1975,4368,1987,4368,2001,4322,2001,4322,2018,4322,2011,4382,2011,4382,1999,4380,1992,4380,1985,4373,1973xe" filled="t" fillcolor="#000000" stroked="f">
              <v:path arrowok="t"/>
              <v:fill/>
            </v:shape>
            <v:shape style="position:absolute;left:4310;top:1965;width:70;height:84" coordorigin="4310,1965" coordsize="70,84" path="m4326,1971l4314,1988,4310,2009,4315,2033,4330,2046,4346,2049,4368,2043,4379,2026,4380,2023,4368,2023,4363,2033,4356,2037,4339,2037,4332,2035,4327,2028,4325,2023,4322,2018,4322,2001,4325,1985,4334,1975,4346,1965,4326,1971xe" filled="t" fillcolor="#000000" stroked="f">
              <v:path arrowok="t"/>
              <v:fill/>
            </v:shape>
            <v:shape style="position:absolute;left:4399;top:1965;width:65;height:82" coordorigin="4399,1965" coordsize="65,82" path="m4464,2047l4464,1973,4454,1965,4426,1965,4418,1968,4411,1980,4411,1968,4399,1968,4399,2047,4414,2047,4414,1987,4421,1975,4445,1975,4452,1982,4452,2047,4464,2047xe" filled="t" fillcolor="#000000" stroked="f">
              <v:path arrowok="t"/>
              <v:fill/>
            </v:shape>
            <v:shape style="position:absolute;left:4478;top:1944;width:36;height:106" coordorigin="4478,1944" coordsize="36,106" path="m4502,1968l4502,1944,4488,1944,4488,1968,4478,1968,4478,1977,4488,1977,4488,2045,4495,2049,4514,2049,4514,2037,4512,2040,4502,2040,4502,1977,4514,1977,4514,1968,4502,1968xe" filled="t" fillcolor="#000000" stroked="f">
              <v:path arrowok="t"/>
              <v:fill/>
            </v:shape>
            <v:shape style="position:absolute;left:4526;top:2007;width:12;height:0" coordorigin="4526,2007" coordsize="12,0" path="m4526,2007l4538,2007e" filled="f" stroked="t" strokeweight="4.06pt" strokecolor="#000000">
              <v:path arrowok="t"/>
            </v:shape>
            <v:shape style="position:absolute;left:4526;top:1944;width:12;height:0" coordorigin="4526,1944" coordsize="12,0" path="m4526,1944l4538,1944e" filled="f" stroked="t" strokeweight="0.82pt" strokecolor="#000000">
              <v:path arrowok="t"/>
            </v:shape>
            <v:shape style="position:absolute;left:4570;top:1937;width:58;height:110" coordorigin="4570,1937" coordsize="58,110" path="m4627,1937l4615,1937,4615,1977,4610,1968,4601,1965,4589,1965,4570,1989,4579,1977,4606,1977,4615,1989,4627,2047,4627,1937xe" filled="t" fillcolor="#000000" stroked="f">
              <v:path arrowok="t"/>
              <v:fill/>
            </v:shape>
            <v:shape style="position:absolute;left:4555;top:1965;width:72;height:84" coordorigin="4555,1965" coordsize="72,84" path="m4615,2047l4627,2047,4615,1989,4615,2025,4606,2037,4579,2037,4570,2025,4570,1989,4589,1965,4570,1972,4558,1990,4555,2006,4560,2030,4574,2045,4591,2049,4601,2049,4608,2047,4615,2035,4615,2047xe" filled="t" fillcolor="#000000" stroked="f">
              <v:path arrowok="t"/>
              <v:fill/>
            </v:shape>
            <v:shape style="position:absolute;left:4644;top:1965;width:77;height:84" coordorigin="4644,1965" coordsize="77,84" path="m4654,2049l4670,2049,4663,2040,4658,2035,4658,2018,4663,2013,4678,2011,4690,2009,4692,2009,4697,2006,4697,2037,4699,2047,4702,2049,4721,2049,4721,2040,4714,2040,4709,2037,4709,1973,4699,1965,4668,1965,4658,1968,4654,1973,4649,1977,4649,1982,4646,1989,4661,1989,4661,1980,4668,1975,4692,1975,4697,1980,4697,1997,4694,1999,4685,2001,4666,2001,4663,2004,4658,2006,4649,2009,4644,2016,4644,2040,4654,2049xe" filled="t" fillcolor="#000000" stroked="f">
              <v:path arrowok="t"/>
              <v:fill/>
            </v:shape>
            <v:shape style="position:absolute;left:4663;top:2028;width:34;height:22" coordorigin="4663,2028" coordsize="34,22" path="m4692,2033l4687,2037,4680,2040,4663,2040,4670,2049,4680,2049,4690,2047,4697,2037,4697,2028,4692,2033xe" filled="t" fillcolor="#000000" stroked="f">
              <v:path arrowok="t"/>
              <v:fill/>
            </v:shape>
            <v:shape style="position:absolute;left:4728;top:1937;width:72;height:113" coordorigin="4728,1937" coordsize="72,113" path="m4800,1937l4788,1937,4788,1977,4781,1968,4774,1965,4762,1965,4741,1972,4730,1990,4728,2006,4733,2031,4746,2046,4762,2049,4774,2049,4781,2047,4788,2035,4788,2047,4800,2047,4788,2025,4778,2037,4750,2037,4740,2025,4740,1989,4750,1977,4778,1977,4788,1989,4800,2047,4800,1937xe" filled="t" fillcolor="#000000" stroked="f">
              <v:path arrowok="t"/>
              <v:fill/>
            </v:shape>
            <v:shape style="position:absolute;left:4788;top:1989;width:12;height:58" coordorigin="4788,1989" coordsize="12,58" path="m4788,2009l4788,2025,4800,2047,4788,1989,4788,2009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72.04pt;margin-top:97.19pt;width:0.72pt;height:0pt;mso-position-horizontal-relative:page;mso-position-vertical-relative:paragraph;z-index:-1931" coordorigin="5441,1944" coordsize="14,0">
            <v:shape style="position:absolute;left:5441;top:1944;width:14;height:0" coordorigin="5441,1944" coordsize="14,0" path="m5441,1944l5455,1944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121.5pt;margin-top:726.97pt;width:53.88pt;height:12.76pt;mso-position-horizontal-relative:page;mso-position-vertical-relative:page;z-index:-1929" coordorigin="2430,14539" coordsize="1078,255">
            <v:shape style="position:absolute;left:2438;top:14550;width:259;height:0" coordorigin="2438,14550" coordsize="259,0" path="m2438,14550l2698,14550e" filled="f" stroked="t" strokeweight="0.46pt" strokecolor="#000000">
              <v:path arrowok="t"/>
            </v:shape>
            <v:shape style="position:absolute;left:2705;top:14550;width:259;height:0" coordorigin="2705,14550" coordsize="259,0" path="m2705,14550l2964,14550e" filled="f" stroked="t" strokeweight="0.46pt" strokecolor="#000000">
              <v:path arrowok="t"/>
            </v:shape>
            <v:shape style="position:absolute;left:2974;top:14550;width:257;height:0" coordorigin="2974,14550" coordsize="257,0" path="m2974,14550l3230,14550e" filled="f" stroked="t" strokeweight="0.46pt" strokecolor="#000000">
              <v:path arrowok="t"/>
            </v:shape>
            <v:shape style="position:absolute;left:3240;top:14550;width:257;height:0" coordorigin="3240,14550" coordsize="257,0" path="m3240,14550l3497,14550e" filled="f" stroked="t" strokeweight="0.46pt" strokecolor="#000000">
              <v:path arrowok="t"/>
            </v:shape>
            <v:shape style="position:absolute;left:2435;top:14546;width:0;height:242" coordorigin="2435,14546" coordsize="0,242" path="m2435,14546l2435,14789e" filled="f" stroked="t" strokeweight="0.46pt" strokecolor="#000000">
              <v:path arrowok="t"/>
            </v:shape>
            <v:shape style="position:absolute;left:2431;top:14789;width:7;height:0" coordorigin="2431,14789" coordsize="7,0" path="m2431,14789l2438,14789,2431,14789xe" filled="t" fillcolor="#000000" stroked="f">
              <v:path arrowok="t"/>
              <v:fill/>
            </v:shape>
            <v:shape style="position:absolute;left:2431;top:14789;width:7;height:0" coordorigin="2431,14789" coordsize="7,0" path="m2431,14789l2438,14789,2431,14789xe" filled="t" fillcolor="#000000" stroked="f">
              <v:path arrowok="t"/>
              <v:fill/>
            </v:shape>
            <v:shape style="position:absolute;left:2438;top:14789;width:259;height:0" coordorigin="2438,14789" coordsize="259,0" path="m2438,14789l2698,14789,2438,14789xe" filled="t" fillcolor="#000000" stroked="f">
              <v:path arrowok="t"/>
              <v:fill/>
            </v:shape>
            <v:shape style="position:absolute;left:2701;top:14546;width:0;height:242" coordorigin="2701,14546" coordsize="0,242" path="m2701,14546l2701,14789e" filled="f" stroked="t" strokeweight="0.46pt" strokecolor="#000000">
              <v:path arrowok="t"/>
            </v:shape>
            <v:shape style="position:absolute;left:2698;top:14789;width:7;height:0" coordorigin="2698,14789" coordsize="7,0" path="m2698,14789l2705,14789,2698,14789xe" filled="t" fillcolor="#000000" stroked="f">
              <v:path arrowok="t"/>
              <v:fill/>
            </v:shape>
            <v:shape style="position:absolute;left:2705;top:14789;width:259;height:0" coordorigin="2705,14789" coordsize="259,0" path="m2705,14789l2964,14789,2705,14789xe" filled="t" fillcolor="#000000" stroked="f">
              <v:path arrowok="t"/>
              <v:fill/>
            </v:shape>
            <v:shape style="position:absolute;left:2969;top:14545;width:0;height:244" coordorigin="2969,14545" coordsize="0,244" path="m2969,14545l2969,14789e" filled="f" stroked="t" strokeweight="0.58pt" strokecolor="#000000">
              <v:path arrowok="t"/>
            </v:shape>
            <v:shape style="position:absolute;left:2964;top:14789;width:10;height:0" coordorigin="2964,14789" coordsize="10,0" path="m2964,14789l2974,14789,2964,14789xe" filled="t" fillcolor="#000000" stroked="f">
              <v:path arrowok="t"/>
              <v:fill/>
            </v:shape>
            <v:shape style="position:absolute;left:2974;top:14789;width:257;height:0" coordorigin="2974,14789" coordsize="257,0" path="m2974,14789l3230,14789,2974,14789xe" filled="t" fillcolor="#000000" stroked="f">
              <v:path arrowok="t"/>
              <v:fill/>
            </v:shape>
            <v:shape style="position:absolute;left:3235;top:14545;width:0;height:244" coordorigin="3235,14545" coordsize="0,244" path="m3235,14545l3235,14789e" filled="f" stroked="t" strokeweight="0.58pt" strokecolor="#000000">
              <v:path arrowok="t"/>
            </v:shape>
            <v:shape style="position:absolute;left:3230;top:14789;width:10;height:0" coordorigin="3230,14789" coordsize="10,0" path="m3230,14789l3240,14789,3230,14789xe" filled="t" fillcolor="#000000" stroked="f">
              <v:path arrowok="t"/>
              <v:fill/>
            </v:shape>
            <v:shape style="position:absolute;left:3240;top:14789;width:257;height:0" coordorigin="3240,14789" coordsize="257,0" path="m3240,14789l3497,14789,3240,14789xe" filled="t" fillcolor="#000000" stroked="f">
              <v:path arrowok="t"/>
              <v:fill/>
            </v:shape>
            <v:shape style="position:absolute;left:3502;top:14545;width:0;height:244" coordorigin="3502,14545" coordsize="0,244" path="m3502,14545l3502,14789e" filled="f" stroked="t" strokeweight="0.58pt" strokecolor="#000000">
              <v:path arrowok="t"/>
            </v:shape>
            <v:shape style="position:absolute;left:3497;top:14789;width:10;height:0" coordorigin="3497,14789" coordsize="10,0" path="m3497,14789l3506,14789,3497,14789xe" filled="t" fillcolor="#000000" stroked="f">
              <v:path arrowok="t"/>
              <v:fill/>
            </v:shape>
            <v:shape style="position:absolute;left:3497;top:14789;width:10;height:0" coordorigin="3497,14789" coordsize="10,0" path="m3497,14789l3506,14789,3497,14789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88.1pt;margin-top:115.08pt;width:53.88pt;height:12.76pt;mso-position-horizontal-relative:page;mso-position-vertical-relative:paragraph;z-index:-1928" coordorigin="3762,2302" coordsize="1078,255">
            <v:shape style="position:absolute;left:3773;top:2312;width:257;height:0" coordorigin="3773,2312" coordsize="257,0" path="m3773,2312l4030,2312e" filled="f" stroked="t" strokeweight="0.46pt" strokecolor="#000000">
              <v:path arrowok="t"/>
            </v:shape>
            <v:shape style="position:absolute;left:4039;top:2312;width:259;height:0" coordorigin="4039,2312" coordsize="259,0" path="m4039,2312l4298,2312e" filled="f" stroked="t" strokeweight="0.46pt" strokecolor="#000000">
              <v:path arrowok="t"/>
            </v:shape>
            <v:shape style="position:absolute;left:4306;top:2312;width:259;height:0" coordorigin="4306,2312" coordsize="259,0" path="m4306,2312l4565,2312e" filled="f" stroked="t" strokeweight="0.46pt" strokecolor="#000000">
              <v:path arrowok="t"/>
            </v:shape>
            <v:shape style="position:absolute;left:4572;top:2312;width:259;height:0" coordorigin="4572,2312" coordsize="259,0" path="m4572,2312l4831,2312e" filled="f" stroked="t" strokeweight="0.46pt" strokecolor="#000000">
              <v:path arrowok="t"/>
            </v:shape>
            <v:shape style="position:absolute;left:3768;top:2307;width:0;height:244" coordorigin="3768,2307" coordsize="0,244" path="m3768,2307l3768,2551e" filled="f" stroked="t" strokeweight="0.58pt" strokecolor="#000000">
              <v:path arrowok="t"/>
            </v:shape>
            <v:shape style="position:absolute;left:3763;top:2551;width:10;height:0" coordorigin="3763,2551" coordsize="10,0" path="m3763,2551l3773,2551,3763,2551xe" filled="t" fillcolor="#000000" stroked="f">
              <v:path arrowok="t"/>
              <v:fill/>
            </v:shape>
            <v:shape style="position:absolute;left:3763;top:2551;width:10;height:0" coordorigin="3763,2551" coordsize="10,0" path="m3763,2551l3773,2551,3763,2551xe" filled="t" fillcolor="#000000" stroked="f">
              <v:path arrowok="t"/>
              <v:fill/>
            </v:shape>
            <v:shape style="position:absolute;left:3773;top:2551;width:257;height:0" coordorigin="3773,2551" coordsize="257,0" path="m3773,2551l4030,2551,3773,2551xe" filled="t" fillcolor="#000000" stroked="f">
              <v:path arrowok="t"/>
              <v:fill/>
            </v:shape>
            <v:shape style="position:absolute;left:4034;top:2307;width:0;height:244" coordorigin="4034,2307" coordsize="0,244" path="m4034,2307l4034,2551e" filled="f" stroked="t" strokeweight="0.58pt" strokecolor="#000000">
              <v:path arrowok="t"/>
            </v:shape>
            <v:shape style="position:absolute;left:4030;top:2551;width:10;height:0" coordorigin="4030,2551" coordsize="10,0" path="m4030,2551l4039,2551,4030,2551xe" filled="t" fillcolor="#000000" stroked="f">
              <v:path arrowok="t"/>
              <v:fill/>
            </v:shape>
            <v:shape style="position:absolute;left:4039;top:2551;width:259;height:0" coordorigin="4039,2551" coordsize="259,0" path="m4039,2551l4298,2551,4039,2551xe" filled="t" fillcolor="#000000" stroked="f">
              <v:path arrowok="t"/>
              <v:fill/>
            </v:shape>
            <v:shape style="position:absolute;left:4302;top:2309;width:0;height:242" coordorigin="4302,2309" coordsize="0,242" path="m4302,2309l4302,2551e" filled="f" stroked="t" strokeweight="0.46pt" strokecolor="#000000">
              <v:path arrowok="t"/>
            </v:shape>
            <v:shape style="position:absolute;left:4298;top:2551;width:7;height:0" coordorigin="4298,2551" coordsize="7,0" path="m4298,2551l4306,2551,4298,2551xe" filled="t" fillcolor="#000000" stroked="f">
              <v:path arrowok="t"/>
              <v:fill/>
            </v:shape>
            <v:shape style="position:absolute;left:4306;top:2551;width:259;height:0" coordorigin="4306,2551" coordsize="259,0" path="m4306,2551l4565,2551,4306,2551xe" filled="t" fillcolor="#000000" stroked="f">
              <v:path arrowok="t"/>
              <v:fill/>
            </v:shape>
            <v:shape style="position:absolute;left:4568;top:2309;width:0;height:242" coordorigin="4568,2309" coordsize="0,242" path="m4568,2309l4568,2551e" filled="f" stroked="t" strokeweight="0.46pt" strokecolor="#000000">
              <v:path arrowok="t"/>
            </v:shape>
            <v:shape style="position:absolute;left:4565;top:2551;width:7;height:0" coordorigin="4565,2551" coordsize="7,0" path="m4565,2551l4572,2551,4565,2551xe" filled="t" fillcolor="#000000" stroked="f">
              <v:path arrowok="t"/>
              <v:fill/>
            </v:shape>
            <v:shape style="position:absolute;left:4572;top:2551;width:259;height:0" coordorigin="4572,2551" coordsize="259,0" path="m4572,2551l4831,2551,4572,2551xe" filled="t" fillcolor="#000000" stroked="f">
              <v:path arrowok="t"/>
              <v:fill/>
            </v:shape>
            <v:shape style="position:absolute;left:4835;top:2309;width:0;height:242" coordorigin="4835,2309" coordsize="0,242" path="m4835,2309l4835,2551e" filled="f" stroked="t" strokeweight="0.46pt" strokecolor="#000000">
              <v:path arrowok="t"/>
            </v:shape>
            <v:shape style="position:absolute;left:4831;top:2551;width:7;height:0" coordorigin="4831,2551" coordsize="7,0" path="m4831,2551l4838,2551,4831,2551xe" filled="t" fillcolor="#000000" stroked="f">
              <v:path arrowok="t"/>
              <v:fill/>
            </v:shape>
            <v:shape style="position:absolute;left:4831;top:2551;width:7;height:0" coordorigin="4831,2551" coordsize="7,0" path="m4831,2551l4838,2551,4831,2551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width:149.16pt;height:7.6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15.1992"/>
          <w:szCs w:val="15.199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.4395"/>
          <w:szCs w:val="12.4395"/>
        </w:rPr>
        <w:jc w:val="left"/>
        <w:ind w:left="5790"/>
      </w:pPr>
      <w:r>
        <w:pict>
          <v:shape type="#_x0000_t75" style="position:absolute;margin-left:560.94pt;margin-top:700.38pt;width:6.29pt;height:81.7202pt;mso-position-horizontal-relative:page;mso-position-vertical-relative:page;z-index:-1965">
            <v:imagedata o:title="" r:id="rId19"/>
          </v:shape>
        </w:pict>
      </w:r>
      <w:r>
        <w:pict>
          <v:group style="position:absolute;margin-left:283.98pt;margin-top:90.4102pt;width:27pt;height:7.44pt;mso-position-horizontal-relative:page;mso-position-vertical-relative:paragraph;z-index:-1959" coordorigin="5680,1808" coordsize="540,149">
            <v:shape style="position:absolute;left:5681;top:1809;width:94;height:146" coordorigin="5681,1809" coordsize="94,146" path="m5719,1886l5724,1884,5736,1884,5741,1886,5748,1893,5753,1898,5755,1905,5755,1920,5753,1927,5746,1934,5741,1939,5734,1941,5719,1941,5712,1939,5707,1937,5702,1932,5700,1925,5698,1915,5681,1917,5681,1929,5686,1939,5695,1946,5702,1953,5712,1956,5738,1956,5750,1953,5760,1944,5770,1934,5774,1925,5774,1903,5772,1896,5767,1889,5762,1884,5755,1879,5748,1877,5753,1874,5758,1869,5762,1865,5765,1860,5767,1855,5767,1841,5765,1836,5762,1829,5758,1824,5753,1819,5746,1817,5741,1812,5734,1809,5714,1809,5705,1814,5698,1821,5688,1826,5683,1836,5681,1848,5700,1850,5700,1843,5705,1836,5707,1831,5712,1826,5719,1824,5731,1824,5738,1826,5743,1831,5746,1836,5748,1841,5748,1855,5746,1862,5741,1865,5734,1869,5726,1872,5717,1872,5714,1886,5719,1886xe" filled="t" fillcolor="#000000" stroked="f">
              <v:path arrowok="t"/>
              <v:fill/>
            </v:shape>
            <v:shape style="position:absolute;left:5789;top:1809;width:94;height:144" coordorigin="5789,1809" coordsize="94,144" path="m5825,1901l5815,1910,5808,1917,5803,1922,5796,1929,5794,1937,5791,1941,5789,1946,5789,1953,5882,1953,5882,1937,5813,1937,5815,1934,5818,1932,5820,1927,5825,1925,5830,1917,5842,1910,5854,1898,5863,1891,5868,1884,5873,1879,5878,1872,5880,1867,5882,1862,5882,1838,5880,1829,5870,1821,5863,1814,5851,1809,5825,1809,5815,1814,5806,1821,5798,1829,5794,1838,5791,1853,5810,1853,5810,1845,5813,1838,5818,1833,5822,1829,5830,1826,5846,1826,5854,1829,5858,1833,5863,1838,5866,1843,5866,1857,5863,1865,5856,1872,5855,1873,5844,1885,5825,1901xe" filled="t" fillcolor="#000000" stroked="f">
              <v:path arrowok="t"/>
              <v:fill/>
            </v:shape>
            <v:shape style="position:absolute;left:5902;top:1877;width:94;height:79" coordorigin="5902,1877" coordsize="94,79" path="m5921,1879l5914,1884,5909,1889,5904,1896,5902,1903,5902,1925,5906,1937,5916,1944,5923,1953,5935,1956,5964,1956,5974,1953,5983,1944,5993,1937,5995,1925,5995,1905,5993,1896,5990,1891,5986,1884,5978,1879,5969,1877,5969,1893,5976,1898,5978,1905,5978,1922,5976,1929,5971,1934,5964,1939,5957,1941,5940,1941,5935,1939,5930,1937,5926,1932,5923,1927,5921,1922,5921,1905,5923,1898,5930,1877,5921,1879xe" filled="t" fillcolor="#000000" stroked="f">
              <v:path arrowok="t"/>
              <v:fill/>
            </v:shape>
            <v:shape style="position:absolute;left:5909;top:1809;width:82;height:89" coordorigin="5909,1809" coordsize="82,89" path="m5938,1867l5933,1865,5930,1877,5923,1898,5928,1893,5933,1886,5940,1884,5957,1884,5964,1886,5969,1893,5969,1877,5976,1874,5981,1869,5986,1865,5988,1860,5990,1855,5990,1838,5986,1829,5978,1821,5971,1814,5962,1809,5935,1809,5926,1814,5918,1821,5911,1829,5909,1838,5909,1860,5914,1865,5916,1869,5923,1874,5926,1853,5926,1841,5928,1836,5933,1831,5938,1826,5942,1824,5957,1824,5962,1826,5966,1831,5971,1836,5974,1841,5974,1855,5971,1860,5966,1865,5962,1867,5957,1869,5942,1869,5938,1867xe" filled="t" fillcolor="#000000" stroked="f">
              <v:path arrowok="t"/>
              <v:fill/>
            </v:shape>
            <v:shape style="position:absolute;left:5923;top:1853;width:10;height:24" coordorigin="5923,1853" coordsize="10,24" path="m5930,1877l5933,1865,5928,1860,5926,1853,5923,1874,5930,1877xe" filled="t" fillcolor="#000000" stroked="f">
              <v:path arrowok="t"/>
              <v:fill/>
            </v:shape>
            <v:shape style="position:absolute;left:6014;top:1809;width:91;height:146" coordorigin="6014,1809" coordsize="91,146" path="m6020,1927l6026,1941,6036,1951,6046,1956,6046,1939,6041,1932,6037,1926,6033,1909,6031,1884,6031,1871,6034,1849,6041,1836,6046,1829,6053,1826,6067,1826,6074,1829,6079,1836,6083,1842,6087,1859,6089,1884,6089,1893,6086,1916,6079,1929,6074,1939,6067,1941,6060,1941,6070,1956,6079,1953,6086,1949,6094,1944,6098,1934,6101,1925,6101,1924,6105,1906,6106,1884,6106,1857,6103,1850,6101,1841,6098,1833,6094,1829,6091,1824,6086,1819,6079,1814,6074,1812,6067,1809,6050,1809,6041,1814,6034,1819,6026,1824,6022,1833,6019,1843,6019,1844,6015,1861,6014,1884,6016,1907,6020,1927xe" filled="t" fillcolor="#000000" stroked="f">
              <v:path arrowok="t"/>
              <v:fill/>
            </v:shape>
            <v:shape style="position:absolute;left:6046;top:1939;width:24;height:17" coordorigin="6046,1939" coordsize="24,17" path="m6060,1956l6070,1956,6060,1941,6053,1941,6046,1939,6046,1956,6060,1956xe" filled="t" fillcolor="#000000" stroked="f">
              <v:path arrowok="t"/>
              <v:fill/>
            </v:shape>
            <v:shape style="position:absolute;left:6142;top:1809;width:76;height:146" coordorigin="6142,1809" coordsize="76,146" path="m6182,1956l6190,1953,6197,1949,6204,1944,6209,1934,6214,1925,6214,1924,6217,1906,6218,1884,6218,1869,6216,1857,6214,1850,6214,1841,6209,1833,6206,1829,6202,1824,6197,1819,6192,1814,6185,1812,6178,1809,6161,1809,6151,1814,6146,1819,6142,1871,6146,1849,6151,1836,6156,1829,6163,1826,6180,1826,6187,1829,6192,1836,6194,1841,6198,1859,6199,1884,6199,1893,6197,1916,6192,1929,6187,1939,6180,1941,6163,1941,6156,1939,6151,1932,6149,1926,6144,1909,6146,1951,6158,1956,6182,1956xe" filled="t" fillcolor="#000000" stroked="f">
              <v:path arrowok="t"/>
              <v:fill/>
            </v:shape>
            <v:shape style="position:absolute;left:6125;top:1819;width:22;height:132" coordorigin="6125,1819" coordsize="22,132" path="m6126,1907l6131,1927,6139,1941,6146,1951,6144,1909,6142,1884,6142,1871,6146,1819,6139,1824,6132,1833,6130,1843,6129,1844,6126,1861,6125,1884,6126,190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57.86pt;margin-top:39.2902pt;width:21.36pt;height:4.32pt;mso-position-horizontal-relative:page;mso-position-vertical-relative:paragraph;z-index:-1954" coordorigin="9157,786" coordsize="427,86">
            <v:shape style="position:absolute;left:9158;top:823;width:70;height:77" coordorigin="9158,823" coordsize="70,77" path="m9190,823l9185,835,9228,835,9226,823,9190,823xe" filled="t" fillcolor="#000000" stroked="f">
              <v:path arrowok="t"/>
              <v:fill/>
            </v:shape>
            <v:shape style="position:absolute;left:9158;top:823;width:70;height:77" coordorigin="9158,823" coordsize="70,77" path="m9185,835l9190,823,9209,773,9226,823,9228,835,9240,869,9257,869,9216,758,9199,758,9158,869,9173,869,9185,835xe" filled="t" fillcolor="#000000" stroked="f">
              <v:path arrowok="t"/>
              <v:fill/>
            </v:shape>
            <v:shape style="position:absolute;left:9269;top:787;width:65;height:82" coordorigin="9269,787" coordsize="65,82" path="m9334,869l9334,794,9324,787,9295,787,9288,792,9281,801,9281,789,9269,789,9269,869,9283,869,9283,809,9290,797,9314,797,9322,804,9322,869,9334,869xe" filled="t" fillcolor="#000000" stroked="f">
              <v:path arrowok="t"/>
              <v:fill/>
            </v:shape>
            <v:shape style="position:absolute;left:9350;top:787;width:72;height:84" coordorigin="9350,787" coordsize="72,84" path="m9372,857l9370,849,9365,845,9365,809,9374,799,9401,799,9410,809,9422,833,9422,813,9420,806,9415,794,9403,787,9389,787,9368,793,9354,809,9350,830,9356,854,9371,868,9386,871,9408,865,9421,850,9422,845,9408,845,9406,854,9398,859,9379,859,9372,857xe" filled="t" fillcolor="#000000" stroked="f">
              <v:path arrowok="t"/>
              <v:fill/>
            </v:shape>
            <v:shape style="position:absolute;left:9365;top:809;width:58;height:36" coordorigin="9365,809" coordsize="58,36" path="m9410,809l9410,823,9365,823,9365,809,9365,845,9365,833,9422,833,9410,809xe" filled="t" fillcolor="#000000" stroked="f">
              <v:path arrowok="t"/>
              <v:fill/>
            </v:shape>
            <v:shape style="position:absolute;left:9434;top:789;width:70;height:79" coordorigin="9434,789" coordsize="70,79" path="m9434,869l9449,869,9468,837,9490,869,9504,869,9475,828,9502,789,9487,789,9468,818,9449,789,9434,789,9461,828,9434,869xe" filled="t" fillcolor="#000000" stroked="f">
              <v:path arrowok="t"/>
              <v:fill/>
            </v:shape>
            <v:shape style="position:absolute;left:9511;top:787;width:58;height:84" coordorigin="9511,787" coordsize="58,84" path="m9569,849l9562,859,9533,859,9523,849,9523,809,9533,799,9547,787,9526,793,9514,809,9511,828,9516,853,9529,867,9547,871,9568,865,9569,849xe" filled="t" fillcolor="#000000" stroked="f">
              <v:path arrowok="t"/>
              <v:fill/>
            </v:shape>
            <v:shape style="position:absolute;left:9533;top:787;width:50;height:78" coordorigin="9533,787" coordsize="50,78" path="m9533,799l9562,799,9569,809,9569,849,9568,865,9580,849,9583,830,9578,805,9564,791,9547,787,9533,799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82.35pt;margin-top:37.5002pt;width:25pt;height:7.67pt;mso-position-horizontal-relative:page;mso-position-vertical-relative:paragraph;z-index:-1953" coordorigin="9647,750" coordsize="500,153">
            <v:shape style="position:absolute;left:9655;top:758;width:0;height:110" coordorigin="9655,758" coordsize="0,110" path="m9655,758l9655,869e" filled="f" stroked="t" strokeweight="0.82pt" strokecolor="#000000">
              <v:path arrowok="t"/>
            </v:shape>
            <v:shape style="position:absolute;left:9720;top:827;width:86;height:0" coordorigin="9720,827" coordsize="86,0" path="m9720,827l9806,827e" filled="f" stroked="t" strokeweight="0.7pt" strokecolor="#000000">
              <v:path arrowok="t"/>
            </v:shape>
            <v:shape style="position:absolute;left:9857;top:789;width:70;height:113" coordorigin="9857,789" coordsize="70,113" path="m9917,811l9917,847,9907,859,9878,859,9871,847,9871,811,9869,801,9869,789,9857,789,9857,902,9871,902,9871,859,9876,869,9886,871,9895,871,9915,864,9927,846,9917,811xe" filled="t" fillcolor="#000000" stroked="f">
              <v:path arrowok="t"/>
              <v:fill/>
            </v:shape>
            <v:shape style="position:absolute;left:9869;top:787;width:60;height:59" coordorigin="9869,787" coordsize="60,59" path="m9869,801l9871,811,9878,799,9907,799,9917,811,9927,846,9929,830,9924,805,9911,791,9895,787,9883,787,9876,792,9869,801xe" filled="t" fillcolor="#000000" stroked="f">
              <v:path arrowok="t"/>
              <v:fill/>
            </v:shape>
            <v:shape style="position:absolute;left:9941;top:756;width:58;height:115" coordorigin="9941,756" coordsize="58,115" path="m9982,756l9967,777,9977,777,9998,756,9982,756xe" filled="t" fillcolor="#000000" stroked="f">
              <v:path arrowok="t"/>
              <v:fill/>
            </v:shape>
            <v:shape style="position:absolute;left:9941;top:756;width:58;height:115" coordorigin="9941,756" coordsize="58,115" path="m9955,847l9955,840,9960,835,9974,833,9960,825,9955,828,9955,847xe" filled="t" fillcolor="#000000" stroked="f">
              <v:path arrowok="t"/>
              <v:fill/>
            </v:shape>
            <v:shape style="position:absolute;left:9941;top:756;width:58;height:115" coordorigin="9941,756" coordsize="58,115" path="m9955,789l9950,794,9948,799,9946,804,9946,811,9958,811,9960,801,9965,799,9989,799,9996,801,9996,813,9994,818,9991,821,9982,823,9962,823,9960,825,9974,833,9989,830,9991,830,9996,828,9996,847,9994,849,9989,854,9984,859,9979,861,9960,861,9955,857,9955,828,9946,830,9941,837,9941,861,9953,871,9979,871,9986,869,9996,859,9996,869,10001,871,10018,871,10018,861,10010,861,10008,859,10008,794,9998,787,9965,787,9955,789xe" filled="t" fillcolor="#000000" stroked="f">
              <v:path arrowok="t"/>
              <v:fill/>
            </v:shape>
            <v:shape style="position:absolute;left:10041;top:787;width:34;height:12" coordorigin="10041,787" coordsize="34,12" path="m10061,787l10041,793,10049,799,10075,799,10061,787xe" filled="t" fillcolor="#000000" stroked="f">
              <v:path arrowok="t"/>
              <v:fill/>
            </v:shape>
            <v:shape style="position:absolute;left:10027;top:787;width:67;height:115" coordorigin="10027,787" coordsize="67,115" path="m10042,902l10073,902,10082,897,10087,890,10092,883,10094,873,10094,789,10082,789,10082,799,10078,789,10070,787,10061,787,10075,799,10082,809,10082,849,10075,859,10049,859,10039,849,10039,809,10049,799,10041,793,10030,811,10027,830,10027,842,10030,852,10037,861,10042,869,10051,871,10068,871,10075,869,10082,857,10082,883,10075,890,10049,890,10044,885,10042,878,10030,878,10030,893,10042,902xe" filled="t" fillcolor="#000000" stroked="f">
              <v:path arrowok="t"/>
              <v:fill/>
            </v:shape>
            <v:shape style="position:absolute;left:10121;top:860;width:17;height:0" coordorigin="10121,860" coordsize="17,0" path="m10121,860l10138,860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510.42pt;margin-top:37.8502pt;width:8.76pt;height:5.76pt;mso-position-horizontal-relative:page;mso-position-vertical-relative:paragraph;z-index:-1952" coordorigin="10208,757" coordsize="175,115">
            <v:shape style="position:absolute;left:10210;top:765;width:43;height:103" coordorigin="10210,765" coordsize="43,103" path="m10214,780l10219,777,10224,777,10224,864,10222,866,10210,866,10210,869,10253,869,10253,866,10241,866,10238,864,10238,765,10236,765,10210,780,10210,782,10214,780xe" filled="t" fillcolor="#000000" stroked="f">
              <v:path arrowok="t"/>
              <v:fill/>
            </v:shape>
            <v:shape style="position:absolute;left:10270;top:758;width:43;height:113" coordorigin="10270,758" coordsize="43,113" path="m10306,758l10270,871,10277,871,10313,758,10306,758xe" filled="t" fillcolor="#000000" stroked="f">
              <v:path arrowok="t"/>
              <v:fill/>
            </v:shape>
            <v:shape style="position:absolute;left:10315;top:763;width:65;height:108" coordorigin="10315,763" coordsize="65,108" path="m10330,821l10332,816,10334,813,10334,811,10342,791,10356,776,10375,767,10380,765,10380,763,10358,767,10342,775,10327,790,10318,808,10315,825,10315,840,10320,852,10327,859,10332,866,10342,871,10351,871,10363,866,10351,866,10337,858,10330,834,10330,828,10330,821xe" filled="t" fillcolor="#000000" stroked="f">
              <v:path arrowok="t"/>
              <v:fill/>
            </v:shape>
            <v:shape style="position:absolute;left:10334;top:804;width:48;height:67" coordorigin="10334,804" coordsize="48,67" path="m10344,804l10334,811,10334,813,10337,811,10361,811,10368,821,10368,857,10363,866,10351,871,10371,864,10381,845,10382,835,10376,813,10357,804,10354,804,10344,804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58.06pt;margin-top:0.17pt;width:51.72pt;height:5.88pt;mso-position-horizontal-relative:page;mso-position-vertical-relative:paragraph;z-index:-1932" coordorigin="5161,3" coordsize="1034,118">
            <v:shape style="position:absolute;left:5162;top:5;width:108;height:115" coordorigin="5162,5" coordsize="108,115" path="m5166,87l5178,105,5177,62,5181,39,5195,22,5215,17,5236,22,5250,38,5256,61,5256,62,5251,85,5237,101,5217,108,5215,108,5194,102,5195,116,5215,120,5230,120,5242,117,5251,108,5263,93,5270,73,5270,62,5266,38,5255,20,5238,8,5215,5,5193,9,5176,22,5166,41,5162,62,5166,87xe" filled="t" fillcolor="#000000" stroked="f">
              <v:path arrowok="t"/>
              <v:fill/>
            </v:shape>
            <v:shape style="position:absolute;left:5177;top:62;width:18;height:54" coordorigin="5177,62" coordsize="18,54" path="m5181,85l5177,62,5178,105,5195,116,5194,102,5181,85xe" filled="t" fillcolor="#000000" stroked="f">
              <v:path arrowok="t"/>
              <v:fill/>
            </v:shape>
            <v:shape style="position:absolute;left:5278;top:5;width:38;height:113" coordorigin="5278,5" coordsize="38,113" path="m5290,12l5290,38,5278,38,5278,48,5290,48,5290,117,5302,117,5302,48,5316,48,5316,38,5302,38,5302,19,5304,17,5316,17,5316,7,5311,5,5297,5,5290,12xe" filled="t" fillcolor="#000000" stroked="f">
              <v:path arrowok="t"/>
              <v:fill/>
            </v:shape>
            <v:shape style="position:absolute;left:5328;top:78;width:14;height:0" coordorigin="5328,78" coordsize="14,0" path="m5328,78l5342,78e" filled="f" stroked="t" strokeweight="4.06pt" strokecolor="#000000">
              <v:path arrowok="t"/>
            </v:shape>
            <v:shape style="position:absolute;left:5328;top:14;width:14;height:0" coordorigin="5328,14" coordsize="14,0" path="m5328,14l5342,14e" filled="f" stroked="t" strokeweight="0.82pt" strokecolor="#000000">
              <v:path arrowok="t"/>
            </v:shape>
            <v:shape style="position:absolute;left:5357;top:36;width:70;height:84" coordorigin="5357,36" coordsize="70,84" path="m5371,57l5381,45,5405,45,5412,53,5412,65,5426,65,5424,55,5424,50,5419,48,5414,38,5405,36,5393,36,5373,42,5360,59,5357,79,5362,102,5377,116,5393,120,5414,113,5425,96,5426,89,5414,89,5412,103,5405,108,5381,108,5371,98,5371,57xe" filled="t" fillcolor="#000000" stroked="f">
              <v:path arrowok="t"/>
              <v:fill/>
            </v:shape>
            <v:shape style="position:absolute;left:5441;top:78;width:14;height:0" coordorigin="5441,78" coordsize="14,0" path="m5441,78l5455,78e" filled="f" stroked="t" strokeweight="4.06pt" strokecolor="#000000">
              <v:path arrowok="t"/>
            </v:shape>
            <v:shape style="position:absolute;left:5477;top:36;width:65;height:82" coordorigin="5477,36" coordsize="65,82" path="m5542,117l5542,43,5532,36,5503,36,5496,38,5489,50,5489,38,5477,38,5477,117,5489,117,5489,57,5498,45,5522,45,5527,53,5527,117,5542,117xe" filled="t" fillcolor="#000000" stroked="f">
              <v:path arrowok="t"/>
              <v:fill/>
            </v:shape>
            <v:shape style="position:absolute;left:5556;top:36;width:77;height:84" coordorigin="5556,36" coordsize="77,84" path="m5570,38l5566,43,5561,48,5561,60,5573,60,5575,50,5580,45,5604,45,5609,50,5609,67,5606,69,5597,72,5578,72,5575,74,5570,77,5561,79,5556,86,5556,110,5566,120,5582,120,5575,110,5570,105,5570,89,5575,84,5590,81,5604,79,5606,79,5609,77,5609,98,5604,103,5602,117,5611,108,5611,117,5616,120,5633,120,5633,110,5626,110,5623,108,5623,43,5611,36,5580,36,5570,38xe" filled="t" fillcolor="#000000" stroked="f">
              <v:path arrowok="t"/>
              <v:fill/>
            </v:shape>
            <v:shape style="position:absolute;left:5575;top:103;width:29;height:17" coordorigin="5575,103" coordsize="29,17" path="m5575,110l5582,120,5592,120,5602,117,5604,103,5599,108,5594,110,5575,110xe" filled="t" fillcolor="#000000" stroked="f">
              <v:path arrowok="t"/>
              <v:fill/>
            </v:shape>
            <v:shape style="position:absolute;left:5690;top:36;width:65;height:82" coordorigin="5690,36" coordsize="65,82" path="m5755,117l5755,43,5743,36,5717,36,5710,38,5702,50,5702,38,5690,38,5690,117,5702,117,5702,57,5712,45,5736,45,5741,53,5741,117,5755,117xe" filled="t" fillcolor="#000000" stroked="f">
              <v:path arrowok="t"/>
              <v:fill/>
            </v:shape>
            <v:shape style="position:absolute;left:5774;top:5;width:65;height:115" coordorigin="5774,5" coordsize="65,115" path="m5827,117l5839,117,5839,38,5827,38,5827,98,5818,110,5794,110,5789,103,5789,38,5774,38,5774,113,5786,120,5813,120,5820,117,5827,105,5827,117xe" filled="t" fillcolor="#000000" stroked="f">
              <v:path arrowok="t"/>
              <v:fill/>
            </v:shape>
            <v:shape style="position:absolute;left:5774;top:5;width:65;height:115" coordorigin="5774,5" coordsize="65,115" path="m5810,5l5796,26,5806,26,5827,5,5810,5xe" filled="t" fillcolor="#000000" stroked="f">
              <v:path arrowok="t"/>
              <v:fill/>
            </v:shape>
            <v:shape style="position:absolute;left:5861;top:36;width:106;height:82" coordorigin="5861,36" coordsize="106,82" path="m5921,117l5921,55,5928,45,5947,45,5954,53,5954,117,5966,117,5966,43,5959,36,5933,36,5926,38,5918,48,5914,38,5906,36,5885,36,5878,38,5873,48,5873,38,5861,38,5861,117,5873,117,5873,55,5882,45,5902,45,5906,53,5906,117,5921,117xe" filled="t" fillcolor="#000000" stroked="f">
              <v:path arrowok="t"/>
              <v:fill/>
            </v:shape>
            <v:shape style="position:absolute;left:5986;top:36;width:72;height:67" coordorigin="5986,36" coordsize="72,67" path="m5990,103l5998,72,6000,55,6010,45,6034,45,6043,57,6043,72,6058,81,6058,62,6055,55,6048,43,6036,36,6022,36,6002,42,5989,59,5986,79,5990,103xe" filled="t" fillcolor="#000000" stroked="f">
              <v:path arrowok="t"/>
              <v:fill/>
            </v:shape>
            <v:shape style="position:absolute;left:5990;top:72;width:67;height:48" coordorigin="5990,72" coordsize="67,48" path="m5998,72l5990,103,6005,117,6022,120,6044,114,6055,97,6055,93,6043,93,6038,103,6031,108,6014,108,6007,105,6002,98,6000,93,5998,89,5998,81,6058,81,6043,72,5998,72xe" filled="t" fillcolor="#000000" stroked="f">
              <v:path arrowok="t"/>
              <v:fill/>
            </v:shape>
            <v:shape style="position:absolute;left:6074;top:36;width:41;height:82" coordorigin="6074,36" coordsize="41,82" path="m6115,48l6115,36,6101,36,6094,41,6086,53,6086,38,6074,38,6074,117,6089,117,6089,57,6096,48,6115,48xe" filled="t" fillcolor="#000000" stroked="f">
              <v:path arrowok="t"/>
              <v:fill/>
            </v:shape>
            <v:shape style="position:absolute;left:6122;top:36;width:58;height:84" coordorigin="6122,36" coordsize="58,84" path="m6180,96l6173,108,6144,108,6134,96,6134,57,6144,45,6158,36,6137,42,6125,58,6122,77,6127,102,6141,116,6158,120,6179,114,6180,96xe" filled="t" fillcolor="#000000" stroked="f">
              <v:path arrowok="t"/>
              <v:fill/>
            </v:shape>
            <v:shape style="position:absolute;left:6144;top:36;width:50;height:78" coordorigin="6144,36" coordsize="50,78" path="m6144,45l6173,45,6180,57,6180,96,6179,114,6192,97,6194,79,6189,54,6175,39,6158,36,6144,45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27.66pt;margin-top:0.17pt;width:10.2pt;height:5.88pt;mso-position-horizontal-relative:page;mso-position-vertical-relative:paragraph;z-index:-1930" coordorigin="6553,3" coordsize="204,118">
            <v:shape style="position:absolute;left:6554;top:7;width:61;height:110" coordorigin="6554,7" coordsize="61,110" path="m6598,7l6554,7,6554,117,6598,117,6595,105,6569,105,6569,19,6595,19,6615,25,6611,9,6598,7xe" filled="t" fillcolor="#000000" stroked="f">
              <v:path arrowok="t"/>
              <v:fill/>
            </v:shape>
            <v:shape style="position:absolute;left:6595;top:9;width:48;height:109" coordorigin="6595,9" coordsize="48,109" path="m6639,36l6628,18,6611,9,6615,25,6626,42,6629,62,6624,87,6611,102,6595,105,6598,117,6619,113,6634,99,6642,78,6643,62,6639,36xe" filled="t" fillcolor="#000000" stroked="f">
              <v:path arrowok="t"/>
              <v:fill/>
            </v:shape>
            <v:shape style="position:absolute;left:6658;top:5;width:98;height:115" coordorigin="6658,5" coordsize="98,115" path="m6710,120l6732,115,6747,102,6755,80,6756,77,6742,77,6739,84,6737,89,6734,93,6732,103,6722,108,6710,108,6690,102,6677,87,6672,62,6677,37,6690,21,6708,17,6718,17,6725,19,6730,24,6734,26,6737,31,6739,41,6754,41,6745,20,6729,8,6710,5,6694,5,6682,9,6674,19,6664,35,6658,55,6658,62,6661,84,6670,101,6674,108,6684,117,6694,120,6710,120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54.82pt;margin-top:18.6002pt;width:53.76pt;height:12.76pt;mso-position-horizontal-relative:page;mso-position-vertical-relative:paragraph;z-index:-1927" coordorigin="5096,372" coordsize="1075,255">
            <v:shape style="position:absolute;left:5105;top:383;width:259;height:0" coordorigin="5105,383" coordsize="259,0" path="m5105,383l5364,383e" filled="f" stroked="t" strokeweight="0.46pt" strokecolor="#000000">
              <v:path arrowok="t"/>
            </v:shape>
            <v:shape style="position:absolute;left:5371;top:383;width:259;height:0" coordorigin="5371,383" coordsize="259,0" path="m5371,383l5630,383e" filled="f" stroked="t" strokeweight="0.46pt" strokecolor="#000000">
              <v:path arrowok="t"/>
            </v:shape>
            <v:shape style="position:absolute;left:5638;top:383;width:259;height:0" coordorigin="5638,383" coordsize="259,0" path="m5638,383l5897,383e" filled="f" stroked="t" strokeweight="0.46pt" strokecolor="#000000">
              <v:path arrowok="t"/>
            </v:shape>
            <v:shape style="position:absolute;left:5906;top:383;width:254;height:0" coordorigin="5906,383" coordsize="254,0" path="m5906,383l6161,383e" filled="f" stroked="t" strokeweight="0.46pt" strokecolor="#000000">
              <v:path arrowok="t"/>
            </v:shape>
            <v:shape style="position:absolute;left:5101;top:379;width:0;height:242" coordorigin="5101,379" coordsize="0,242" path="m5101,379l5101,621e" filled="f" stroked="t" strokeweight="0.46pt" strokecolor="#000000">
              <v:path arrowok="t"/>
            </v:shape>
            <v:shape style="position:absolute;left:5098;top:621;width:7;height:0" coordorigin="5098,621" coordsize="7,0" path="m5098,621l5105,621,5098,621xe" filled="t" fillcolor="#000000" stroked="f">
              <v:path arrowok="t"/>
              <v:fill/>
            </v:shape>
            <v:shape style="position:absolute;left:5098;top:621;width:7;height:0" coordorigin="5098,621" coordsize="7,0" path="m5098,621l5105,621,5098,621xe" filled="t" fillcolor="#000000" stroked="f">
              <v:path arrowok="t"/>
              <v:fill/>
            </v:shape>
            <v:shape style="position:absolute;left:5105;top:621;width:259;height:0" coordorigin="5105,621" coordsize="259,0" path="m5105,621l5364,621,5105,621xe" filled="t" fillcolor="#000000" stroked="f">
              <v:path arrowok="t"/>
              <v:fill/>
            </v:shape>
            <v:shape style="position:absolute;left:5368;top:379;width:0;height:242" coordorigin="5368,379" coordsize="0,242" path="m5368,379l5368,621e" filled="f" stroked="t" strokeweight="0.46pt" strokecolor="#000000">
              <v:path arrowok="t"/>
            </v:shape>
            <v:shape style="position:absolute;left:5364;top:621;width:7;height:0" coordorigin="5364,621" coordsize="7,0" path="m5364,621l5371,621,5364,621xe" filled="t" fillcolor="#000000" stroked="f">
              <v:path arrowok="t"/>
              <v:fill/>
            </v:shape>
            <v:shape style="position:absolute;left:5371;top:621;width:259;height:0" coordorigin="5371,621" coordsize="259,0" path="m5371,621l5630,621,5371,621xe" filled="t" fillcolor="#000000" stroked="f">
              <v:path arrowok="t"/>
              <v:fill/>
            </v:shape>
            <v:shape style="position:absolute;left:5634;top:379;width:0;height:242" coordorigin="5634,379" coordsize="0,242" path="m5634,379l5634,621e" filled="f" stroked="t" strokeweight="0.46pt" strokecolor="#000000">
              <v:path arrowok="t"/>
            </v:shape>
            <v:shape style="position:absolute;left:5630;top:621;width:7;height:0" coordorigin="5630,621" coordsize="7,0" path="m5630,621l5638,621,5630,621xe" filled="t" fillcolor="#000000" stroked="f">
              <v:path arrowok="t"/>
              <v:fill/>
            </v:shape>
            <v:shape style="position:absolute;left:5638;top:621;width:259;height:0" coordorigin="5638,621" coordsize="259,0" path="m5638,621l5897,621,5638,621xe" filled="t" fillcolor="#000000" stroked="f">
              <v:path arrowok="t"/>
              <v:fill/>
            </v:shape>
            <v:shape style="position:absolute;left:5902;top:378;width:0;height:244" coordorigin="5902,378" coordsize="0,244" path="m5902,378l5902,621e" filled="f" stroked="t" strokeweight="0.58pt" strokecolor="#000000">
              <v:path arrowok="t"/>
            </v:shape>
            <v:shape style="position:absolute;left:5897;top:621;width:10;height:0" coordorigin="5897,621" coordsize="10,0" path="m5897,621l5906,621,5897,621xe" filled="t" fillcolor="#000000" stroked="f">
              <v:path arrowok="t"/>
              <v:fill/>
            </v:shape>
            <v:shape style="position:absolute;left:5906;top:621;width:254;height:0" coordorigin="5906,621" coordsize="254,0" path="m5906,621l6161,621,5906,621xe" filled="t" fillcolor="#000000" stroked="f">
              <v:path arrowok="t"/>
              <v:fill/>
            </v:shape>
            <v:shape style="position:absolute;left:6166;top:378;width:0;height:244" coordorigin="6166,378" coordsize="0,244" path="m6166,378l6166,621e" filled="f" stroked="t" strokeweight="0.58pt" strokecolor="#000000">
              <v:path arrowok="t"/>
            </v:shape>
            <v:shape style="position:absolute;left:6161;top:621;width:10;height:0" coordorigin="6161,621" coordsize="10,0" path="m6161,621l6170,621,6161,621xe" filled="t" fillcolor="#000000" stroked="f">
              <v:path arrowok="t"/>
              <v:fill/>
            </v:shape>
            <v:shape style="position:absolute;left:6161;top:621;width:10;height:0" coordorigin="6161,621" coordsize="10,0" path="m6161,621l6170,621,6161,621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21.3pt;margin-top:18.6002pt;width:27.12pt;height:12.76pt;mso-position-horizontal-relative:page;mso-position-vertical-relative:paragraph;z-index:-1926" coordorigin="6426,372" coordsize="542,255">
            <v:shape style="position:absolute;left:6437;top:383;width:257;height:0" coordorigin="6437,383" coordsize="257,0" path="m6437,383l6694,383e" filled="f" stroked="t" strokeweight="0.46pt" strokecolor="#000000">
              <v:path arrowok="t"/>
            </v:shape>
            <v:shape style="position:absolute;left:6701;top:383;width:259;height:0" coordorigin="6701,383" coordsize="259,0" path="m6701,383l6960,383e" filled="f" stroked="t" strokeweight="0.46pt" strokecolor="#000000">
              <v:path arrowok="t"/>
            </v:shape>
            <v:shape style="position:absolute;left:6432;top:378;width:0;height:244" coordorigin="6432,378" coordsize="0,244" path="m6432,378l6432,621e" filled="f" stroked="t" strokeweight="0.58pt" strokecolor="#000000">
              <v:path arrowok="t"/>
            </v:shape>
            <v:shape style="position:absolute;left:6427;top:621;width:10;height:0" coordorigin="6427,621" coordsize="10,0" path="m6427,621l6437,621,6427,621xe" filled="t" fillcolor="#000000" stroked="f">
              <v:path arrowok="t"/>
              <v:fill/>
            </v:shape>
            <v:shape style="position:absolute;left:6427;top:621;width:10;height:0" coordorigin="6427,621" coordsize="10,0" path="m6427,621l6437,621,6427,621xe" filled="t" fillcolor="#000000" stroked="f">
              <v:path arrowok="t"/>
              <v:fill/>
            </v:shape>
            <v:shape style="position:absolute;left:6437;top:621;width:257;height:0" coordorigin="6437,621" coordsize="257,0" path="m6437,621l6694,621,6437,621xe" filled="t" fillcolor="#000000" stroked="f">
              <v:path arrowok="t"/>
              <v:fill/>
            </v:shape>
            <v:shape style="position:absolute;left:6697;top:379;width:0;height:242" coordorigin="6697,379" coordsize="0,242" path="m6697,379l6697,621e" filled="f" stroked="t" strokeweight="0.46pt" strokecolor="#000000">
              <v:path arrowok="t"/>
            </v:shape>
            <v:shape style="position:absolute;left:6694;top:621;width:7;height:0" coordorigin="6694,621" coordsize="7,0" path="m6694,621l6701,621,6694,621xe" filled="t" fillcolor="#000000" stroked="f">
              <v:path arrowok="t"/>
              <v:fill/>
            </v:shape>
            <v:shape style="position:absolute;left:6701;top:621;width:259;height:0" coordorigin="6701,621" coordsize="259,0" path="m6701,621l6960,621,6701,621xe" filled="t" fillcolor="#000000" stroked="f">
              <v:path arrowok="t"/>
              <v:fill/>
            </v:shape>
            <v:shape style="position:absolute;left:6964;top:379;width:0;height:242" coordorigin="6964,379" coordsize="0,242" path="m6964,379l6964,621e" filled="f" stroked="t" strokeweight="0.46pt" strokecolor="#000000">
              <v:path arrowok="t"/>
            </v:shape>
            <v:shape style="position:absolute;left:6960;top:621;width:7;height:0" coordorigin="6960,621" coordsize="7,0" path="m6960,621l6967,621,6960,621xe" filled="t" fillcolor="#000000" stroked="f">
              <v:path arrowok="t"/>
              <v:fill/>
            </v:shape>
            <v:shape style="position:absolute;left:6960;top:621;width:7;height:0" coordorigin="6960,621" coordsize="7,0" path="m6960,621l6967,621,6960,621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61.26pt;margin-top:18.6002pt;width:134.64pt;height:12.76pt;mso-position-horizontal-relative:page;mso-position-vertical-relative:paragraph;z-index:-1925" coordorigin="7225,372" coordsize="2693,255">
            <v:shape style="position:absolute;left:7234;top:383;width:257;height:0" coordorigin="7234,383" coordsize="257,0" path="m7234,383l7490,383e" filled="f" stroked="t" strokeweight="0.46pt" strokecolor="#000000">
              <v:path arrowok="t"/>
            </v:shape>
            <v:shape style="position:absolute;left:7500;top:383;width:257;height:0" coordorigin="7500,383" coordsize="257,0" path="m7500,383l7757,383e" filled="f" stroked="t" strokeweight="0.46pt" strokecolor="#000000">
              <v:path arrowok="t"/>
            </v:shape>
            <v:shape style="position:absolute;left:7766;top:383;width:254;height:0" coordorigin="7766,383" coordsize="254,0" path="m7766,383l8021,383e" filled="f" stroked="t" strokeweight="0.46pt" strokecolor="#000000">
              <v:path arrowok="t"/>
            </v:shape>
            <v:shape style="position:absolute;left:8030;top:383;width:259;height:0" coordorigin="8030,383" coordsize="259,0" path="m8030,383l8290,383e" filled="f" stroked="t" strokeweight="0.46pt" strokecolor="#000000">
              <v:path arrowok="t"/>
            </v:shape>
            <v:shape style="position:absolute;left:8297;top:383;width:257;height:0" coordorigin="8297,383" coordsize="257,0" path="m8297,383l8554,383e" filled="f" stroked="t" strokeweight="0.46pt" strokecolor="#000000">
              <v:path arrowok="t"/>
            </v:shape>
            <v:shape style="position:absolute;left:8561;top:383;width:259;height:0" coordorigin="8561,383" coordsize="259,0" path="m8561,383l8820,383e" filled="f" stroked="t" strokeweight="0.46pt" strokecolor="#000000">
              <v:path arrowok="t"/>
            </v:shape>
            <v:shape style="position:absolute;left:8827;top:383;width:259;height:0" coordorigin="8827,383" coordsize="259,0" path="m8827,383l9086,383e" filled="f" stroked="t" strokeweight="0.46pt" strokecolor="#000000">
              <v:path arrowok="t"/>
            </v:shape>
            <v:shape style="position:absolute;left:9094;top:383;width:257;height:0" coordorigin="9094,383" coordsize="257,0" path="m9094,383l9350,383e" filled="f" stroked="t" strokeweight="0.46pt" strokecolor="#000000">
              <v:path arrowok="t"/>
            </v:shape>
            <v:shape style="position:absolute;left:9360;top:383;width:257;height:0" coordorigin="9360,383" coordsize="257,0" path="m9360,383l9617,383e" filled="f" stroked="t" strokeweight="0.46pt" strokecolor="#000000">
              <v:path arrowok="t"/>
            </v:shape>
            <v:shape style="position:absolute;left:9626;top:383;width:283;height:0" coordorigin="9626,383" coordsize="283,0" path="m9626,383l9910,383e" filled="f" stroked="t" strokeweight="0.46pt" strokecolor="#000000">
              <v:path arrowok="t"/>
            </v:shape>
            <v:shape style="position:absolute;left:7230;top:379;width:0;height:242" coordorigin="7230,379" coordsize="0,242" path="m7230,379l7230,621e" filled="f" stroked="t" strokeweight="0.46pt" strokecolor="#000000">
              <v:path arrowok="t"/>
            </v:shape>
            <v:shape style="position:absolute;left:7226;top:621;width:7;height:0" coordorigin="7226,621" coordsize="7,0" path="m7226,621l7234,621,7226,621xe" filled="t" fillcolor="#000000" stroked="f">
              <v:path arrowok="t"/>
              <v:fill/>
            </v:shape>
            <v:shape style="position:absolute;left:7226;top:621;width:7;height:0" coordorigin="7226,621" coordsize="7,0" path="m7226,621l7234,621,7226,621xe" filled="t" fillcolor="#000000" stroked="f">
              <v:path arrowok="t"/>
              <v:fill/>
            </v:shape>
            <v:shape style="position:absolute;left:7234;top:621;width:257;height:0" coordorigin="7234,621" coordsize="257,0" path="m7234,621l7490,621,7234,621xe" filled="t" fillcolor="#000000" stroked="f">
              <v:path arrowok="t"/>
              <v:fill/>
            </v:shape>
            <v:shape style="position:absolute;left:7495;top:378;width:0;height:244" coordorigin="7495,378" coordsize="0,244" path="m7495,378l7495,621e" filled="f" stroked="t" strokeweight="0.58pt" strokecolor="#000000">
              <v:path arrowok="t"/>
            </v:shape>
            <v:shape style="position:absolute;left:7490;top:621;width:10;height:0" coordorigin="7490,621" coordsize="10,0" path="m7490,621l7500,621,7490,621xe" filled="t" fillcolor="#000000" stroked="f">
              <v:path arrowok="t"/>
              <v:fill/>
            </v:shape>
            <v:shape style="position:absolute;left:7500;top:621;width:257;height:0" coordorigin="7500,621" coordsize="257,0" path="m7500,621l7757,621,7500,621xe" filled="t" fillcolor="#000000" stroked="f">
              <v:path arrowok="t"/>
              <v:fill/>
            </v:shape>
            <v:shape style="position:absolute;left:7762;top:378;width:0;height:244" coordorigin="7762,378" coordsize="0,244" path="m7762,378l7762,621e" filled="f" stroked="t" strokeweight="0.58pt" strokecolor="#000000">
              <v:path arrowok="t"/>
            </v:shape>
            <v:shape style="position:absolute;left:7757;top:621;width:10;height:0" coordorigin="7757,621" coordsize="10,0" path="m7757,621l7766,621,7757,621xe" filled="t" fillcolor="#000000" stroked="f">
              <v:path arrowok="t"/>
              <v:fill/>
            </v:shape>
            <v:shape style="position:absolute;left:7766;top:621;width:254;height:0" coordorigin="7766,621" coordsize="254,0" path="m7766,621l8021,621,7766,621xe" filled="t" fillcolor="#000000" stroked="f">
              <v:path arrowok="t"/>
              <v:fill/>
            </v:shape>
            <v:shape style="position:absolute;left:8026;top:378;width:0;height:244" coordorigin="8026,378" coordsize="0,244" path="m8026,378l8026,621e" filled="f" stroked="t" strokeweight="0.58pt" strokecolor="#000000">
              <v:path arrowok="t"/>
            </v:shape>
            <v:shape style="position:absolute;left:8021;top:621;width:10;height:0" coordorigin="8021,621" coordsize="10,0" path="m8021,621l8030,621,8021,621xe" filled="t" fillcolor="#000000" stroked="f">
              <v:path arrowok="t"/>
              <v:fill/>
            </v:shape>
            <v:shape style="position:absolute;left:8030;top:621;width:259;height:0" coordorigin="8030,621" coordsize="259,0" path="m8030,621l8290,621,8030,621xe" filled="t" fillcolor="#000000" stroked="f">
              <v:path arrowok="t"/>
              <v:fill/>
            </v:shape>
            <v:shape style="position:absolute;left:8293;top:379;width:0;height:242" coordorigin="8293,379" coordsize="0,242" path="m8293,379l8293,621e" filled="f" stroked="t" strokeweight="0.46pt" strokecolor="#000000">
              <v:path arrowok="t"/>
            </v:shape>
            <v:shape style="position:absolute;left:8290;top:621;width:7;height:0" coordorigin="8290,621" coordsize="7,0" path="m8290,621l8297,621,8290,621xe" filled="t" fillcolor="#000000" stroked="f">
              <v:path arrowok="t"/>
              <v:fill/>
            </v:shape>
            <v:shape style="position:absolute;left:8297;top:621;width:257;height:0" coordorigin="8297,621" coordsize="257,0" path="m8297,621l8554,621,8297,621xe" filled="t" fillcolor="#000000" stroked="f">
              <v:path arrowok="t"/>
              <v:fill/>
            </v:shape>
            <v:shape style="position:absolute;left:8557;top:379;width:0;height:242" coordorigin="8557,379" coordsize="0,242" path="m8557,379l8557,621e" filled="f" stroked="t" strokeweight="0.46pt" strokecolor="#000000">
              <v:path arrowok="t"/>
            </v:shape>
            <v:shape style="position:absolute;left:8554;top:621;width:7;height:0" coordorigin="8554,621" coordsize="7,0" path="m8554,621l8561,621,8554,621xe" filled="t" fillcolor="#000000" stroked="f">
              <v:path arrowok="t"/>
              <v:fill/>
            </v:shape>
            <v:shape style="position:absolute;left:8561;top:621;width:259;height:0" coordorigin="8561,621" coordsize="259,0" path="m8561,621l8820,621,8561,621xe" filled="t" fillcolor="#000000" stroked="f">
              <v:path arrowok="t"/>
              <v:fill/>
            </v:shape>
            <v:shape style="position:absolute;left:8824;top:379;width:0;height:242" coordorigin="8824,379" coordsize="0,242" path="m8824,379l8824,621e" filled="f" stroked="t" strokeweight="0.46pt" strokecolor="#000000">
              <v:path arrowok="t"/>
            </v:shape>
            <v:shape style="position:absolute;left:8820;top:621;width:7;height:0" coordorigin="8820,621" coordsize="7,0" path="m8820,621l8827,621,8820,621xe" filled="t" fillcolor="#000000" stroked="f">
              <v:path arrowok="t"/>
              <v:fill/>
            </v:shape>
            <v:shape style="position:absolute;left:8827;top:621;width:259;height:0" coordorigin="8827,621" coordsize="259,0" path="m8827,621l9086,621,8827,621xe" filled="t" fillcolor="#000000" stroked="f">
              <v:path arrowok="t"/>
              <v:fill/>
            </v:shape>
            <v:shape style="position:absolute;left:9090;top:379;width:0;height:242" coordorigin="9090,379" coordsize="0,242" path="m9090,379l9090,621e" filled="f" stroked="t" strokeweight="0.46pt" strokecolor="#000000">
              <v:path arrowok="t"/>
            </v:shape>
            <v:shape style="position:absolute;left:9086;top:621;width:7;height:0" coordorigin="9086,621" coordsize="7,0" path="m9086,621l9094,621,9086,621xe" filled="t" fillcolor="#000000" stroked="f">
              <v:path arrowok="t"/>
              <v:fill/>
            </v:shape>
            <v:shape style="position:absolute;left:9094;top:621;width:257;height:0" coordorigin="9094,621" coordsize="257,0" path="m9094,621l9350,621,9094,621xe" filled="t" fillcolor="#000000" stroked="f">
              <v:path arrowok="t"/>
              <v:fill/>
            </v:shape>
            <v:shape style="position:absolute;left:9355;top:378;width:0;height:244" coordorigin="9355,378" coordsize="0,244" path="m9355,378l9355,621e" filled="f" stroked="t" strokeweight="0.58pt" strokecolor="#000000">
              <v:path arrowok="t"/>
            </v:shape>
            <v:shape style="position:absolute;left:9350;top:621;width:10;height:0" coordorigin="9350,621" coordsize="10,0" path="m9350,621l9360,621,9350,621xe" filled="t" fillcolor="#000000" stroked="f">
              <v:path arrowok="t"/>
              <v:fill/>
            </v:shape>
            <v:shape style="position:absolute;left:9360;top:621;width:257;height:0" coordorigin="9360,621" coordsize="257,0" path="m9360,621l9617,621,9360,621xe" filled="t" fillcolor="#000000" stroked="f">
              <v:path arrowok="t"/>
              <v:fill/>
            </v:shape>
            <v:shape style="position:absolute;left:9622;top:378;width:0;height:244" coordorigin="9622,378" coordsize="0,244" path="m9622,378l9622,621e" filled="f" stroked="t" strokeweight="0.58pt" strokecolor="#000000">
              <v:path arrowok="t"/>
            </v:shape>
            <v:shape style="position:absolute;left:9617;top:621;width:10;height:0" coordorigin="9617,621" coordsize="10,0" path="m9617,621l9626,621,9617,621xe" filled="t" fillcolor="#000000" stroked="f">
              <v:path arrowok="t"/>
              <v:fill/>
            </v:shape>
            <v:shape style="position:absolute;left:9626;top:621;width:283;height:0" coordorigin="9626,621" coordsize="283,0" path="m9626,621l9910,621,9626,621xe" filled="t" fillcolor="#000000" stroked="f">
              <v:path arrowok="t"/>
              <v:fill/>
            </v:shape>
            <v:shape style="position:absolute;left:9913;top:379;width:0;height:242" coordorigin="9913,379" coordsize="0,242" path="m9913,379l9913,621e" filled="f" stroked="t" strokeweight="0.46pt" strokecolor="#000000">
              <v:path arrowok="t"/>
            </v:shape>
            <v:shape style="position:absolute;left:9910;top:621;width:7;height:0" coordorigin="9910,621" coordsize="7,0" path="m9910,621l9917,621,9910,621xe" filled="t" fillcolor="#000000" stroked="f">
              <v:path arrowok="t"/>
              <v:fill/>
            </v:shape>
            <v:shape style="position:absolute;left:9910;top:621;width:7;height:0" coordorigin="9910,621" coordsize="7,0" path="m9910,621l9917,621,9910,621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width:114.12pt;height:6.22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12.4395"/>
          <w:szCs w:val="12.4395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00" w:h="16840"/>
          <w:pgMar w:top="720" w:bottom="280" w:left="1680" w:right="44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550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EXPEDIENTE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10"/>
          <w:sz w:val="20"/>
          <w:szCs w:val="20"/>
        </w:rPr>
        <w:t>DDDD.DD.D.DDD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1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SOLICITA: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ayuda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realización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alguna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siguientes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operaciones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correspondientes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las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0" w:lineRule="exact" w:line="180"/>
        <w:ind w:left="1220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Estrategias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Desarrollo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Local</w:t>
      </w:r>
      <w:r>
        <w:rPr>
          <w:rFonts w:cs="Arial" w:hAnsi="Arial" w:eastAsia="Arial" w:ascii="Arial"/>
          <w:spacing w:val="2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LEADER: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4"/>
              <w:ind w:left="5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OBJETIVO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TEMATICO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4"/>
              <w:ind w:left="7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AMBITO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PROGRAMACIÓN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77" w:right="2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PRESUPUESTO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10" w:lineRule="exact" w:line="160"/>
              <w:ind w:left="717" w:right="713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6"/>
                <w:szCs w:val="16"/>
              </w:rPr>
              <w:t>{€)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00" w:hRule="exact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320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30"/>
                <w:szCs w:val="3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Potenciar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l+D+i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44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4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2"/>
                <w:w w:val="4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.1.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Cooperación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entre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particulares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720" w:hRule="exact"/>
        </w:trPr>
        <w:tc>
          <w:tcPr>
            <w:tcW w:w="2920" w:type="dxa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30"/>
                <w:szCs w:val="3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Mejorar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acceso,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calidad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TIC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0" w:lineRule="auto" w:line="253"/>
              <w:ind w:left="101" w:right="2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2.1.</w:t>
            </w:r>
            <w:r>
              <w:rPr>
                <w:rFonts w:cs="Arial" w:hAnsi="Arial" w:eastAsia="Arial" w:ascii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Mejorar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accesibilidad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tecnologías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(TIC)</w:t>
            </w:r>
            <w:r>
              <w:rPr>
                <w:rFonts w:cs="Arial" w:hAnsi="Arial" w:eastAsia="Arial" w:ascii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cs="Arial" w:hAnsi="Arial" w:eastAsia="Arial" w:ascii="Arial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ellas</w:t>
            </w:r>
            <w:r>
              <w:rPr>
                <w:rFonts w:cs="Arial" w:hAnsi="Arial" w:eastAsia="Arial" w:ascii="Arial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zonas</w:t>
            </w:r>
            <w:r>
              <w:rPr>
                <w:rFonts w:cs="Arial" w:hAnsi="Arial" w:eastAsia="Arial" w:ascii="Arial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rurales</w:t>
            </w:r>
            <w:r>
              <w:rPr>
                <w:rFonts w:cs="Arial" w:hAnsi="Arial" w:eastAsia="Arial" w:ascii="Arial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(privados)</w:t>
            </w:r>
          </w:p>
        </w:tc>
        <w:tc>
          <w:tcPr>
            <w:tcW w:w="17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660" w:hRule="exact"/>
        </w:trPr>
        <w:tc>
          <w:tcPr>
            <w:tcW w:w="2920" w:type="dxa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0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" w:lineRule="auto" w:line="253"/>
              <w:ind w:left="101" w:right="2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2.2.</w:t>
            </w:r>
            <w:r>
              <w:rPr>
                <w:rFonts w:cs="Arial" w:hAnsi="Arial" w:eastAsia="Arial" w:ascii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Mejorar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accesibilidad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tecnologías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(TIC)</w:t>
            </w:r>
            <w:r>
              <w:rPr>
                <w:rFonts w:cs="Arial" w:hAnsi="Arial" w:eastAsia="Arial" w:ascii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cs="Arial" w:hAnsi="Arial" w:eastAsia="Arial" w:ascii="Arial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ellas</w:t>
            </w:r>
            <w:r>
              <w:rPr>
                <w:rFonts w:cs="Arial" w:hAnsi="Arial" w:eastAsia="Arial" w:ascii="Arial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zonas</w:t>
            </w:r>
            <w:r>
              <w:rPr>
                <w:rFonts w:cs="Arial" w:hAnsi="Arial" w:eastAsia="Arial" w:ascii="Arial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rurales</w:t>
            </w:r>
            <w:r>
              <w:rPr>
                <w:rFonts w:cs="Arial" w:hAnsi="Arial" w:eastAsia="Arial" w:ascii="Arial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(públicas)</w:t>
            </w:r>
          </w:p>
        </w:tc>
        <w:tc>
          <w:tcPr>
            <w:tcW w:w="17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2920" w:type="dxa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33"/>
              <w:ind w:left="317" w:right="200" w:hanging="2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30"/>
                <w:szCs w:val="3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Mejorar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competitividad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PVMES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5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3.1.</w:t>
            </w:r>
            <w:r>
              <w:rPr>
                <w:rFonts w:cs="Arial" w:hAnsi="Arial" w:eastAsia="Arial" w:ascii="Arial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Agroalimentación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20" w:hRule="exact"/>
        </w:trPr>
        <w:tc>
          <w:tcPr>
            <w:tcW w:w="292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00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3.2.</w:t>
            </w:r>
            <w:r>
              <w:rPr>
                <w:rFonts w:cs="Arial" w:hAnsi="Arial" w:eastAsia="Arial" w:ascii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Forestal</w:t>
            </w:r>
          </w:p>
        </w:tc>
        <w:tc>
          <w:tcPr>
            <w:tcW w:w="17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2920" w:type="dxa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0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8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3.3.</w:t>
            </w:r>
            <w:r>
              <w:rPr>
                <w:rFonts w:cs="Arial" w:hAnsi="Arial" w:eastAsia="Arial" w:ascii="Arial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Otras</w:t>
            </w:r>
          </w:p>
        </w:tc>
        <w:tc>
          <w:tcPr>
            <w:tcW w:w="1700" w:type="dxa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620" w:hRule="exact"/>
        </w:trPr>
        <w:tc>
          <w:tcPr>
            <w:tcW w:w="2920" w:type="dxa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310" w:right="66" w:hanging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30"/>
                <w:szCs w:val="3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Paso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economía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bajo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nivel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emisión</w:t>
            </w:r>
            <w:r>
              <w:rPr>
                <w:rFonts w:cs="Arial" w:hAnsi="Arial" w:eastAsia="Arial" w:ascii="Arial"/>
                <w:b/>
                <w:spacing w:val="-18"/>
                <w:w w:val="11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carbono</w:t>
            </w:r>
            <w:r>
              <w:rPr>
                <w:rFonts w:cs="Arial" w:hAnsi="Arial" w:eastAsia="Arial" w:ascii="Arial"/>
                <w:b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todos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sectores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0" w:type="dxa"/>
            <w:tcBorders>
              <w:top w:val="single" w:sz="8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 w:lineRule="auto" w:line="253"/>
              <w:ind w:left="101" w:right="481" w:hanging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4.1.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Producción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energías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renovables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autoconsumo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eficiencia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energética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empresas.</w:t>
            </w:r>
          </w:p>
        </w:tc>
        <w:tc>
          <w:tcPr>
            <w:tcW w:w="1700" w:type="dxa"/>
            <w:tcBorders>
              <w:top w:val="single" w:sz="8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</w:tr>
      <w:tr>
        <w:trPr>
          <w:trHeight w:val="380" w:hRule="exact"/>
        </w:trPr>
        <w:tc>
          <w:tcPr>
            <w:tcW w:w="2920" w:type="dxa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000" w:type="dxa"/>
            <w:tcBorders>
              <w:top w:val="single" w:sz="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4.2.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Eficiencia</w:t>
            </w:r>
            <w:r>
              <w:rPr>
                <w:rFonts w:cs="Arial" w:hAnsi="Arial" w:eastAsia="Arial" w:ascii="Arial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energética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infraestructuras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 w:lineRule="exact" w:line="180"/>
              <w:ind w:left="104"/>
            </w:pPr>
            <w:r>
              <w:rPr>
                <w:rFonts w:cs="Arial" w:hAnsi="Arial" w:eastAsia="Arial" w:ascii="Arial"/>
                <w:w w:val="103"/>
                <w:position w:val="-1"/>
                <w:sz w:val="16"/>
                <w:szCs w:val="16"/>
              </w:rPr>
              <w:t>públicas</w:t>
            </w:r>
            <w:r>
              <w:rPr>
                <w:rFonts w:cs="Arial" w:hAnsi="Arial" w:eastAsia="Arial" w:ascii="Arial"/>
                <w:color w:val="141414"/>
                <w:w w:val="40"/>
                <w:position w:val="-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14141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9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-1"/>
                <w:sz w:val="16"/>
                <w:szCs w:val="16"/>
              </w:rPr>
              <w:t>incluidos</w:t>
            </w:r>
            <w:r>
              <w:rPr>
                <w:rFonts w:cs="Arial" w:hAnsi="Arial" w:eastAsia="Arial" w:ascii="Arial"/>
                <w:color w:val="000000"/>
                <w:spacing w:val="4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-1"/>
                <w:sz w:val="16"/>
                <w:szCs w:val="16"/>
              </w:rPr>
              <w:t>edificios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-1"/>
                <w:sz w:val="16"/>
                <w:szCs w:val="16"/>
              </w:rPr>
              <w:t>públicos.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700" w:hRule="exact"/>
        </w:trPr>
        <w:tc>
          <w:tcPr>
            <w:tcW w:w="2920" w:type="dxa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32"/>
              <w:ind w:left="310" w:right="99" w:hanging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30"/>
                <w:szCs w:val="3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6.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Conservar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proteger</w:t>
            </w:r>
            <w:r>
              <w:rPr>
                <w:rFonts w:cs="Arial" w:hAnsi="Arial" w:eastAsia="Arial" w:ascii="Arial"/>
                <w:b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medio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ambiente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promover</w:t>
            </w:r>
            <w:r>
              <w:rPr>
                <w:rFonts w:cs="Arial" w:hAnsi="Arial" w:eastAsia="Arial" w:ascii="Arial"/>
                <w:b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eficiencia</w:t>
            </w:r>
            <w:r>
              <w:rPr>
                <w:rFonts w:cs="Arial" w:hAnsi="Arial" w:eastAsia="Arial" w:ascii="Arial"/>
                <w:b/>
                <w:spacing w:val="-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recursos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2" w:lineRule="auto" w:line="253"/>
              <w:ind w:left="104" w:right="444" w:hanging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6.1.</w:t>
            </w:r>
            <w:r>
              <w:rPr>
                <w:rFonts w:cs="Arial" w:hAnsi="Arial" w:eastAsia="Arial" w:ascii="Arial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Acciones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formación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divulgación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inversiones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relación</w:t>
            </w:r>
            <w:r>
              <w:rPr>
                <w:rFonts w:cs="Arial" w:hAnsi="Arial" w:eastAsia="Arial" w:ascii="Arial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conservación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mejora</w:t>
            </w:r>
            <w:r>
              <w:rPr>
                <w:rFonts w:cs="Arial" w:hAnsi="Arial" w:eastAsia="Arial" w:ascii="Arial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medio</w:t>
            </w:r>
            <w:r>
              <w:rPr>
                <w:rFonts w:cs="Arial" w:hAnsi="Arial" w:eastAsia="Arial" w:ascii="Arial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ambiente</w:t>
            </w:r>
          </w:p>
        </w:tc>
        <w:tc>
          <w:tcPr>
            <w:tcW w:w="1700" w:type="dxa"/>
            <w:tcBorders>
              <w:top w:val="single" w:sz="8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2920" w:type="dxa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0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80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6.2.</w:t>
            </w:r>
            <w:r>
              <w:rPr>
                <w:rFonts w:cs="Arial" w:hAnsi="Arial" w:eastAsia="Arial" w:ascii="Arial"/>
                <w:spacing w:val="17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Acciones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8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formación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5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divulgación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 w:lineRule="auto" w:line="248"/>
              <w:ind w:left="101" w:right="392" w:firstLine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materia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Cambio</w:t>
            </w:r>
            <w:r>
              <w:rPr>
                <w:rFonts w:cs="Arial" w:hAnsi="Arial" w:eastAsia="Arial" w:ascii="Arial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climático.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eficiencia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enerqética</w:t>
            </w:r>
          </w:p>
        </w:tc>
        <w:tc>
          <w:tcPr>
            <w:tcW w:w="1700" w:type="dxa"/>
            <w:tcBorders>
              <w:top w:val="single" w:sz="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2920" w:type="dxa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33"/>
              <w:ind w:left="306" w:right="91" w:hanging="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30"/>
                <w:szCs w:val="3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30"/>
                <w:szCs w:val="3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sostenibilidad</w:t>
            </w: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calidad</w:t>
            </w:r>
            <w:r>
              <w:rPr>
                <w:rFonts w:cs="Arial" w:hAnsi="Arial" w:eastAsia="Arial" w:ascii="Arial"/>
                <w:b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empleo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favorecer</w:t>
            </w:r>
            <w:r>
              <w:rPr>
                <w:rFonts w:cs="Arial" w:hAnsi="Arial" w:eastAsia="Arial" w:ascii="Arial"/>
                <w:b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movilidad</w:t>
            </w:r>
            <w:r>
              <w:rPr>
                <w:rFonts w:cs="Arial" w:hAnsi="Arial" w:eastAsia="Arial" w:ascii="Arial"/>
                <w:b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laboral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 w:lineRule="auto" w:line="248"/>
              <w:ind w:left="101" w:right="389" w:hanging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8.1</w:t>
            </w:r>
            <w:r>
              <w:rPr>
                <w:rFonts w:cs="Arial" w:hAnsi="Arial" w:eastAsia="Arial" w:ascii="Arial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Inversiones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materiales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creación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empleo.</w:t>
            </w:r>
          </w:p>
        </w:tc>
        <w:tc>
          <w:tcPr>
            <w:tcW w:w="1700" w:type="dxa"/>
            <w:tcBorders>
              <w:top w:val="single" w:sz="8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/>
        </w:tc>
      </w:tr>
      <w:tr>
        <w:trPr>
          <w:trHeight w:val="720" w:hRule="exact"/>
        </w:trPr>
        <w:tc>
          <w:tcPr>
            <w:tcW w:w="2920" w:type="dxa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0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20"/>
              <w:ind w:left="101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8.2.Acciones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formativas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2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materia</w:t>
            </w:r>
            <w:r>
              <w:rPr>
                <w:rFonts w:cs="Arial" w:hAnsi="Arial" w:eastAsia="Arial" w:ascii="Arial"/>
                <w:spacing w:val="3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5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6"/>
                <w:szCs w:val="16"/>
              </w:rPr>
              <w:t>empleo,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 w:lineRule="auto" w:line="253"/>
              <w:ind w:left="101" w:right="29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espíritu</w:t>
            </w:r>
            <w:r>
              <w:rPr>
                <w:rFonts w:cs="Arial" w:hAnsi="Arial" w:eastAsia="Arial" w:ascii="Arial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emprendedor,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creación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empresas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adaptación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6"/>
                <w:szCs w:val="16"/>
              </w:rPr>
              <w:t>trabajadores</w:t>
            </w:r>
            <w:r>
              <w:rPr>
                <w:rFonts w:cs="Arial" w:hAnsi="Arial" w:eastAsia="Arial" w:ascii="Arial"/>
                <w:color w:val="141414"/>
                <w:spacing w:val="0"/>
                <w:w w:val="4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Arial" w:hAnsi="Arial" w:eastAsia="Arial" w:ascii="Arial"/>
                <w:color w:val="00000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empresas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cs="Arial" w:hAnsi="Arial" w:eastAsia="Arial" w:ascii="Arial"/>
                <w:color w:val="00000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empresarios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cambio</w:t>
            </w:r>
          </w:p>
        </w:tc>
        <w:tc>
          <w:tcPr>
            <w:tcW w:w="1700" w:type="dxa"/>
            <w:tcBorders>
              <w:top w:val="single" w:sz="0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292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260"/>
              <w:ind w:left="1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"/>
                <w:sz w:val="30"/>
                <w:szCs w:val="3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1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6"/>
                <w:szCs w:val="16"/>
              </w:rPr>
              <w:t>9.</w:t>
            </w:r>
            <w:r>
              <w:rPr>
                <w:rFonts w:cs="Arial" w:hAnsi="Arial" w:eastAsia="Arial" w:ascii="Arial"/>
                <w:b/>
                <w:spacing w:val="2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6"/>
                <w:szCs w:val="16"/>
              </w:rPr>
              <w:t>Promover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spacing w:val="17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10"/>
                <w:position w:val="1"/>
                <w:sz w:val="16"/>
                <w:szCs w:val="16"/>
              </w:rPr>
              <w:t>inclusión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10"/>
                <w:sz w:val="16"/>
                <w:szCs w:val="16"/>
              </w:rPr>
              <w:t>social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9.1.lnfraestructura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1145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DESCRIPCIÓN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3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DETALLADA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1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INVERSIÓN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  <w:sectPr>
          <w:pgNumType w:start="32801"/>
          <w:pgMar w:header="730" w:footer="570" w:top="920" w:bottom="280" w:left="720" w:right="440"/>
          <w:headerReference w:type="default" r:id="rId21"/>
          <w:footerReference w:type="default" r:id="rId22"/>
          <w:pgSz w:w="11900" w:h="16840"/>
        </w:sectPr>
      </w:pPr>
      <w:r>
        <w:rPr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41" w:right="-51"/>
      </w:pPr>
      <w:r>
        <w:pict>
          <v:group style="position:absolute;margin-left:87.5pt;margin-top:-170.28pt;width:432pt;height:188pt;mso-position-horizontal-relative:page;mso-position-vertical-relative:paragraph;z-index:-1921" coordorigin="1750,-3406" coordsize="8640,3760">
            <v:shape style="position:absolute;left:1760;top:-3396;width:0;height:340" coordorigin="1760,-3396" coordsize="0,340" path="m1760,-3056l1760,-3396e" filled="f" stroked="t" strokeweight="1pt" strokecolor="#000000">
              <v:path arrowok="t"/>
            </v:shape>
            <v:shape style="position:absolute;left:1760;top:-3396;width:5540;height:0" coordorigin="1760,-3396" coordsize="5540,0" path="m1760,-3396l7300,-3396e" filled="f" stroked="t" strokeweight="1pt" strokecolor="#000000">
              <v:path arrowok="t"/>
            </v:shape>
            <v:shape style="position:absolute;left:1760;top:-3056;width:5540;height:0" coordorigin="1760,-3056" coordsize="5540,0" path="m1760,-3056l7300,-3056e" filled="f" stroked="t" strokeweight="1pt" strokecolor="#000000">
              <v:path arrowok="t"/>
            </v:shape>
            <v:shape style="position:absolute;left:10380;top:-3396;width:0;height:340" coordorigin="10380,-3396" coordsize="0,340" path="m10380,-3056l10380,-3396e" filled="f" stroked="t" strokeweight="1pt" strokecolor="#000000">
              <v:path arrowok="t"/>
            </v:shape>
            <v:shape style="position:absolute;left:7300;top:-3396;width:3080;height:0" coordorigin="7300,-3396" coordsize="3080,0" path="m7300,-3396l10380,-3396e" filled="f" stroked="t" strokeweight="1pt" strokecolor="#000000">
              <v:path arrowok="t"/>
            </v:shape>
            <v:shape style="position:absolute;left:7300;top:-3056;width:3080;height:0" coordorigin="7300,-3056" coordsize="3080,0" path="m7300,-3056l10380,-3056e" filled="f" stroked="t" strokeweight="1pt" strokecolor="#000000">
              <v:path arrowok="t"/>
            </v:shape>
            <v:shape style="position:absolute;left:1760;top:-3056;width:0;height:3040" coordorigin="1760,-3056" coordsize="0,3040" path="m1760,-16l1760,-3056e" filled="f" stroked="t" strokeweight="1pt" strokecolor="#000000">
              <v:path arrowok="t"/>
            </v:shape>
            <v:shape style="position:absolute;left:1760;top:-3056;width:1480;height:0" coordorigin="1760,-3056" coordsize="1480,0" path="m1760,-3056l3240,-3056e" filled="f" stroked="t" strokeweight="1pt" strokecolor="#000000">
              <v:path arrowok="t"/>
            </v:shape>
            <v:shape style="position:absolute;left:1760;top:-16;width:1480;height:0" coordorigin="1760,-16" coordsize="1480,0" path="m1760,-16l3240,-16e" filled="f" stroked="t" strokeweight="1pt" strokecolor="#000000">
              <v:path arrowok="t"/>
            </v:shape>
            <v:shape style="position:absolute;left:3240;top:-3056;width:1860;height:0" coordorigin="3240,-3056" coordsize="1860,0" path="m3240,-3056l5100,-3056e" filled="f" stroked="t" strokeweight="1pt" strokecolor="#000000">
              <v:path arrowok="t"/>
            </v:shape>
            <v:shape style="position:absolute;left:3240;top:-16;width:1860;height:0" coordorigin="3240,-16" coordsize="1860,0" path="m3240,-16l5100,-16e" filled="f" stroked="t" strokeweight="1pt" strokecolor="#000000">
              <v:path arrowok="t"/>
            </v:shape>
            <v:shape style="position:absolute;left:5100;top:-3056;width:2200;height:0" coordorigin="5100,-3056" coordsize="2200,0" path="m5100,-3056l7300,-3056e" filled="f" stroked="t" strokeweight="1pt" strokecolor="#000000">
              <v:path arrowok="t"/>
            </v:shape>
            <v:shape style="position:absolute;left:5100;top:-16;width:2200;height:0" coordorigin="5100,-16" coordsize="2200,0" path="m5100,-16l7300,-16e" filled="f" stroked="t" strokeweight="1pt" strokecolor="#000000">
              <v:path arrowok="t"/>
            </v:shape>
            <v:shape style="position:absolute;left:10380;top:-3056;width:0;height:3040" coordorigin="10380,-3056" coordsize="0,3040" path="m10380,-16l10380,-3056e" filled="f" stroked="t" strokeweight="1pt" strokecolor="#000000">
              <v:path arrowok="t"/>
            </v:shape>
            <v:shape style="position:absolute;left:7300;top:-3056;width:3080;height:0" coordorigin="7300,-3056" coordsize="3080,0" path="m7300,-3056l10380,-3056e" filled="f" stroked="t" strokeweight="1pt" strokecolor="#000000">
              <v:path arrowok="t"/>
            </v:shape>
            <v:shape style="position:absolute;left:7300;top:-16;width:3080;height:0" coordorigin="7300,-16" coordsize="3080,0" path="m7300,-16l10380,-16e" filled="f" stroked="t" strokeweight="1pt" strokecolor="#000000">
              <v:path arrowok="t"/>
            </v:shape>
            <v:shape style="position:absolute;left:1760;top:-16;width:0;height:360" coordorigin="1760,-16" coordsize="0,360" path="m1760,344l1760,-16e" filled="f" stroked="t" strokeweight="1pt" strokecolor="#000000">
              <v:path arrowok="t"/>
            </v:shape>
            <v:shape style="position:absolute;left:1760;top:-16;width:1480;height:0" coordorigin="1760,-16" coordsize="1480,0" path="m1760,-16l3240,-16e" filled="f" stroked="t" strokeweight="1pt" strokecolor="#000000">
              <v:path arrowok="t"/>
            </v:shape>
            <v:shape style="position:absolute;left:1760;top:344;width:1480;height:0" coordorigin="1760,344" coordsize="1480,0" path="m1760,344l3240,344e" filled="f" stroked="t" strokeweight="1pt" strokecolor="#000000">
              <v:path arrowok="t"/>
            </v:shape>
            <v:shape style="position:absolute;left:3240;top:-16;width:1860;height:0" coordorigin="3240,-16" coordsize="1860,0" path="m3240,-16l5100,-16e" filled="f" stroked="t" strokeweight="1pt" strokecolor="#000000">
              <v:path arrowok="t"/>
            </v:shape>
            <v:shape style="position:absolute;left:3240;top:344;width:1860;height:0" coordorigin="3240,344" coordsize="1860,0" path="m3240,344l5100,344e" filled="f" stroked="t" strokeweight="1pt" strokecolor="#000000">
              <v:path arrowok="t"/>
            </v:shape>
            <v:shape style="position:absolute;left:5100;top:-16;width:2200;height:0" coordorigin="5100,-16" coordsize="2200,0" path="m5100,-16l7300,-16e" filled="f" stroked="t" strokeweight="1pt" strokecolor="#000000">
              <v:path arrowok="t"/>
            </v:shape>
            <v:shape style="position:absolute;left:5100;top:344;width:2200;height:0" coordorigin="5100,344" coordsize="2200,0" path="m5100,344l7300,344e" filled="f" stroked="t" strokeweight="1pt" strokecolor="#000000">
              <v:path arrowok="t"/>
            </v:shape>
            <v:shape style="position:absolute;left:10380;top:-16;width:0;height:360" coordorigin="10380,-16" coordsize="0,360" path="m10380,344l10380,-16e" filled="f" stroked="t" strokeweight="1pt" strokecolor="#000000">
              <v:path arrowok="t"/>
            </v:shape>
            <v:shape style="position:absolute;left:7300;top:-16;width:3080;height:0" coordorigin="7300,-16" coordsize="3080,0" path="m7300,-16l10380,-16e" filled="f" stroked="t" strokeweight="1pt" strokecolor="#000000">
              <v:path arrowok="t"/>
            </v:shape>
            <v:shape style="position:absolute;left:7300;top:344;width:3080;height:0" coordorigin="7300,344" coordsize="3080,0" path="m7300,344l10380,344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2"/>
          <w:sz w:val="16"/>
          <w:szCs w:val="16"/>
        </w:rPr>
        <w:t>MUNICIPIO:</w:t>
      </w:r>
      <w:r>
        <w:rPr>
          <w:rFonts w:cs="Arial" w:hAnsi="Arial" w:eastAsia="Arial" w:ascii="Arial"/>
          <w:spacing w:val="0"/>
          <w:w w:val="100"/>
          <w:position w:val="2"/>
          <w:sz w:val="16"/>
          <w:szCs w:val="16"/>
        </w:rPr>
        <w:t>                    </w:t>
      </w:r>
      <w:r>
        <w:rPr>
          <w:rFonts w:cs="Arial" w:hAnsi="Arial" w:eastAsia="Arial" w:ascii="Arial"/>
          <w:spacing w:val="39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25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25"/>
          <w:position w:val="0"/>
          <w:sz w:val="20"/>
          <w:szCs w:val="20"/>
        </w:rPr>
        <w:t>     </w:t>
      </w:r>
      <w:r>
        <w:rPr>
          <w:rFonts w:cs="Arial" w:hAnsi="Arial" w:eastAsia="Arial" w:ascii="Arial"/>
          <w:spacing w:val="8"/>
          <w:w w:val="25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COD.</w:t>
      </w:r>
      <w:r>
        <w:rPr>
          <w:rFonts w:cs="Arial" w:hAnsi="Arial" w:eastAsia="Arial" w:ascii="Arial"/>
          <w:spacing w:val="3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INE: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                    </w:t>
      </w:r>
      <w:r>
        <w:rPr>
          <w:rFonts w:cs="Arial" w:hAnsi="Arial" w:eastAsia="Arial" w:ascii="Arial"/>
          <w:spacing w:val="1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9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9"/>
          <w:position w:val="0"/>
          <w:sz w:val="20"/>
          <w:szCs w:val="20"/>
        </w:rPr>
        <w:t>        </w:t>
      </w:r>
      <w:r>
        <w:rPr>
          <w:rFonts w:cs="Arial" w:hAnsi="Arial" w:eastAsia="Arial" w:ascii="Arial"/>
          <w:spacing w:val="3"/>
          <w:w w:val="19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COMARCA: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                              </w:t>
      </w:r>
      <w:r>
        <w:rPr>
          <w:rFonts w:cs="Arial" w:hAnsi="Arial" w:eastAsia="Arial" w:ascii="Arial"/>
          <w:spacing w:val="4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9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9"/>
          <w:position w:val="0"/>
          <w:sz w:val="20"/>
          <w:szCs w:val="20"/>
        </w:rPr>
        <w:t>        </w:t>
      </w:r>
      <w:r>
        <w:rPr>
          <w:rFonts w:cs="Arial" w:hAnsi="Arial" w:eastAsia="Arial" w:ascii="Arial"/>
          <w:spacing w:val="6"/>
          <w:w w:val="19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PROVINCIA: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right="-44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Anexo</w:t>
      </w:r>
      <w:r>
        <w:rPr>
          <w:rFonts w:cs="Arial" w:hAnsi="Arial" w:eastAsia="Arial" w:ascii="Arial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21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21"/>
          <w:sz w:val="16"/>
          <w:szCs w:val="16"/>
        </w:rPr>
        <w:t>    </w:t>
      </w:r>
      <w:r>
        <w:rPr>
          <w:rFonts w:cs="Arial" w:hAnsi="Arial" w:eastAsia="Arial" w:ascii="Arial"/>
          <w:spacing w:val="7"/>
          <w:w w:val="2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pág.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77"/>
          <w:sz w:val="16"/>
          <w:szCs w:val="16"/>
        </w:rPr>
        <w:t>2</w:t>
      </w:r>
      <w:r>
        <w:rPr>
          <w:rFonts w:cs="Arial" w:hAnsi="Arial" w:eastAsia="Arial" w:ascii="Arial"/>
          <w:color w:val="313131"/>
          <w:spacing w:val="0"/>
          <w:w w:val="103"/>
          <w:sz w:val="16"/>
          <w:szCs w:val="16"/>
        </w:rPr>
        <w:t>/</w:t>
      </w:r>
      <w:r>
        <w:rPr>
          <w:rFonts w:cs="Arial" w:hAnsi="Arial" w:eastAsia="Arial" w:ascii="Arial"/>
          <w:color w:val="000000"/>
          <w:spacing w:val="0"/>
          <w:w w:val="77"/>
          <w:sz w:val="16"/>
          <w:szCs w:val="1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before="58" w:lineRule="auto" w:line="210"/>
        <w:ind w:right="12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N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64" w:lineRule="auto" w:line="207"/>
        <w:ind w:right="89"/>
      </w:pPr>
      <w:r>
        <w:pict>
          <v:shape type="#_x0000_t202" style="position:absolute;margin-left:561.06pt;margin-top:14.2399pt;width:5.81pt;height:14pt;mso-position-horizontal-relative:page;mso-position-vertical-relative:paragraph;z-index:-192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83"/>
                      <w:sz w:val="28"/>
                      <w:szCs w:val="2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5"/>
          <w:sz w:val="8"/>
          <w:szCs w:val="8"/>
        </w:rPr>
        <w:t>"&lt;'"""</w:t>
      </w:r>
      <w:r>
        <w:rPr>
          <w:rFonts w:cs="Arial" w:hAnsi="Arial" w:eastAsia="Arial" w:ascii="Arial"/>
          <w:spacing w:val="0"/>
          <w:w w:val="75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10"/>
          <w:sz w:val="8"/>
          <w:szCs w:val="8"/>
        </w:rPr>
        <w:t>O)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exact" w:line="100"/>
        <w:ind w:right="144"/>
      </w:pPr>
      <w:r>
        <w:rPr>
          <w:rFonts w:cs="Arial" w:hAnsi="Arial" w:eastAsia="Arial" w:ascii="Arial"/>
          <w:spacing w:val="0"/>
          <w:w w:val="110"/>
          <w:position w:val="-1"/>
          <w:sz w:val="10"/>
          <w:szCs w:val="1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exact" w:line="80"/>
        <w:ind w:right="123"/>
      </w:pPr>
      <w:r>
        <w:pict>
          <v:shape type="#_x0000_t202" style="position:absolute;margin-left:561.06pt;margin-top:1.91459pt;width:6.435pt;height:11pt;mso-position-horizontal-relative:page;mso-position-vertical-relative:paragraph;z-index:-191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&lt;(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right="108"/>
      </w:pPr>
      <w:r>
        <w:rPr>
          <w:rFonts w:cs="Times New Roman" w:hAnsi="Times New Roman" w:eastAsia="Times New Roman" w:ascii="Times New Roman"/>
          <w:spacing w:val="0"/>
          <w:w w:val="110"/>
          <w:sz w:val="10"/>
          <w:szCs w:val="10"/>
        </w:rPr>
        <w:t>(O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" w:lineRule="exact" w:line="240"/>
        <w:ind w:left="32" w:right="87"/>
      </w:pPr>
      <w:r>
        <w:rPr>
          <w:rFonts w:cs="Times New Roman" w:hAnsi="Times New Roman" w:eastAsia="Times New Roman" w:ascii="Times New Roman"/>
          <w:i/>
          <w:spacing w:val="-38"/>
          <w:w w:val="62"/>
          <w:position w:val="-5"/>
          <w:sz w:val="14"/>
          <w:szCs w:val="14"/>
        </w:rPr>
        <w:t>e</w:t>
      </w:r>
      <w:r>
        <w:rPr>
          <w:rFonts w:cs="Arial" w:hAnsi="Arial" w:eastAsia="Arial" w:ascii="Arial"/>
          <w:spacing w:val="-41"/>
          <w:w w:val="68"/>
          <w:position w:val="1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i/>
          <w:spacing w:val="0"/>
          <w:w w:val="62"/>
          <w:position w:val="-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00"/>
        <w:ind w:left="32" w:right="108"/>
        <w:sectPr>
          <w:type w:val="continuous"/>
          <w:pgSz w:w="11900" w:h="16840"/>
          <w:pgMar w:top="720" w:bottom="280" w:left="720" w:right="440"/>
          <w:cols w:num="3" w:equalWidth="off">
            <w:col w:w="8347" w:space="95"/>
            <w:col w:w="1220" w:space="839"/>
            <w:col w:w="239"/>
          </w:cols>
        </w:sectPr>
      </w:pPr>
      <w:r>
        <w:rPr>
          <w:rFonts w:cs="Times New Roman" w:hAnsi="Times New Roman" w:eastAsia="Times New Roman" w:ascii="Times New Roman"/>
          <w:spacing w:val="0"/>
          <w:w w:val="11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5508"/>
      </w:pP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NÚMERO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EXPEDIENTE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position w:val="-1"/>
          <w:sz w:val="20"/>
          <w:szCs w:val="20"/>
        </w:rPr>
        <w:t>DDDD.DD.D.DDD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9"/>
        <w:ind w:left="1526" w:right="6872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DOCUMENTACION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ADJUNTA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523" w:right="7074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Proyecto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técnico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visado.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0" w:lineRule="auto" w:line="305"/>
        <w:ind w:left="1523" w:right="3204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Memoria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detallada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actuaciones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incluya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presupuesto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desglosado.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Informe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vida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laboral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último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año.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523" w:right="1043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creación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nuevas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empresas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ejecutan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inversiones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25.000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euros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5" w:lineRule="auto" w:line="253"/>
        <w:ind w:left="1516" w:right="1030" w:firstLine="7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existentes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ejecuten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inversiones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50.000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euros,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deberá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estudio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viabilidad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económica-financiera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inversión,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suscrito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una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entidad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independiente.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9" w:lineRule="auto" w:line="277"/>
        <w:ind w:left="1523" w:right="1303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supuesto</w:t>
      </w:r>
      <w:r>
        <w:rPr>
          <w:rFonts w:cs="Arial" w:hAnsi="Arial" w:eastAsia="Arial" w:ascii="Arial"/>
          <w:color w:val="010101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adquisición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bienes</w:t>
      </w:r>
      <w:r>
        <w:rPr>
          <w:rFonts w:cs="Arial" w:hAnsi="Arial" w:eastAsia="Arial" w:ascii="Arial"/>
          <w:color w:val="01010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inmuebles,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certificado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tasador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independiente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acreditado.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caso,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declaración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responsable</w:t>
      </w:r>
      <w:r>
        <w:rPr>
          <w:rFonts w:cs="Arial" w:hAnsi="Arial" w:eastAsia="Arial" w:ascii="Arial"/>
          <w:color w:val="212121"/>
          <w:spacing w:val="0"/>
          <w:w w:val="46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1212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sobre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exención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declaración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88"/>
          <w:sz w:val="16"/>
          <w:szCs w:val="16"/>
        </w:rPr>
        <w:t>IV</w:t>
      </w:r>
      <w:r>
        <w:rPr>
          <w:rFonts w:cs="Arial" w:hAnsi="Arial" w:eastAsia="Arial" w:ascii="Arial"/>
          <w:color w:val="010101"/>
          <w:spacing w:val="-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82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7" w:lineRule="auto" w:line="257"/>
        <w:ind w:left="1516" w:right="1034" w:firstLine="7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   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haber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recibido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mismo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proyecto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ejercicios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anteriores,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Administración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Comunidad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Autónoma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Aragón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organismos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autónomos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entidades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Derecho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Público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dependientes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vinculados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aunque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trate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diferentes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fases</w:t>
      </w:r>
      <w:r>
        <w:rPr>
          <w:rFonts w:cs="Arial" w:hAnsi="Arial" w:eastAsia="Arial" w:ascii="Arial"/>
          <w:color w:val="212121"/>
          <w:spacing w:val="0"/>
          <w:w w:val="30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0"/>
          <w:w w:val="30"/>
          <w:sz w:val="16"/>
          <w:szCs w:val="16"/>
        </w:rPr>
        <w:t>  </w:t>
      </w:r>
      <w:r>
        <w:rPr>
          <w:rFonts w:cs="Arial" w:hAnsi="Arial" w:eastAsia="Arial" w:ascii="Arial"/>
          <w:color w:val="212121"/>
          <w:spacing w:val="29"/>
          <w:w w:val="3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deberá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resolución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entidad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concedente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conste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cumplimiento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objetivos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establecidos.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6" w:lineRule="auto" w:line="305"/>
        <w:ind w:left="1523" w:right="6094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Presupuestos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y/o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facturas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forma.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Licencia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obra.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40"/>
        <w:ind w:left="1530" w:right="6779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entidades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locales,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5" w:lineRule="auto" w:line="272"/>
        <w:ind w:left="1516" w:right="1080" w:firstLine="11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Acreditación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haber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adoptado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medidas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racionalización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haber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presentado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plan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económico-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financiero</w:t>
      </w:r>
      <w:r>
        <w:rPr>
          <w:rFonts w:cs="Arial" w:hAnsi="Arial" w:eastAsia="Arial" w:ascii="Arial"/>
          <w:color w:val="212121"/>
          <w:spacing w:val="0"/>
          <w:w w:val="38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1212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sus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cuentas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desequilibrios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acumulen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deudas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proveedores.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526" w:right="6902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persona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jurídica: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5"/>
        <w:ind w:left="1523" w:right="4778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Documentación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justificativa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personalidad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jurídica.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0" w:lineRule="auto" w:line="300"/>
        <w:ind w:left="1523" w:right="1067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Acuerdo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órgano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competente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iniciar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acción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solicita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ayuda.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Documento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acreditativo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representación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representante.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530" w:right="4740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Documentación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relativa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varias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ofertas: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0"/>
        <w:ind w:left="1703" w:right="6960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2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particulares</w:t>
      </w:r>
      <w:r>
        <w:rPr>
          <w:rFonts w:cs="Arial" w:hAnsi="Arial" w:eastAsia="Arial" w:ascii="Arial"/>
          <w:color w:val="212121"/>
          <w:spacing w:val="0"/>
          <w:w w:val="38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auto" w:line="304"/>
        <w:ind w:left="1897" w:right="3667"/>
      </w:pP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Oobras:</w:t>
      </w: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7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ofertas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partir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30.000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6"/>
          <w:szCs w:val="16"/>
        </w:rPr>
        <w:t>€</w:t>
      </w:r>
      <w:r>
        <w:rPr>
          <w:rFonts w:cs="Times New Roman" w:hAnsi="Times New Roman" w:eastAsia="Times New Roman" w:ascii="Times New Roman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inversión.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Ootros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gastos: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ofertas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partir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6.000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6"/>
          <w:szCs w:val="16"/>
        </w:rPr>
        <w:t>€</w:t>
      </w:r>
      <w:r>
        <w:rPr>
          <w:rFonts w:cs="Times New Roman" w:hAnsi="Times New Roman" w:eastAsia="Times New Roman" w:ascii="Times New Roman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inversión.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9"/>
        <w:ind w:left="1735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2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entidades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públicas: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0"/>
        <w:ind w:left="1886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4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Contrato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8"/>
          <w:sz w:val="16"/>
          <w:szCs w:val="16"/>
        </w:rPr>
        <w:t>obras</w:t>
      </w:r>
      <w:r>
        <w:rPr>
          <w:rFonts w:cs="Arial" w:hAnsi="Arial" w:eastAsia="Arial" w:ascii="Arial"/>
          <w:color w:val="212121"/>
          <w:spacing w:val="0"/>
          <w:w w:val="38"/>
          <w:sz w:val="16"/>
          <w:szCs w:val="16"/>
        </w:rPr>
        <w:t>: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12121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Presentar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ofertas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partir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30.000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6"/>
          <w:szCs w:val="16"/>
        </w:rPr>
        <w:t>€</w:t>
      </w:r>
      <w:r>
        <w:rPr>
          <w:rFonts w:cs="Times New Roman" w:hAnsi="Times New Roman" w:eastAsia="Times New Roman" w:ascii="Times New Roman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inversión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"/>
        <w:ind w:left="1886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1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Resto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contratos: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Presentar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ofertas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partir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6.000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6"/>
          <w:szCs w:val="16"/>
        </w:rPr>
        <w:t>€</w:t>
      </w:r>
      <w:r>
        <w:rPr>
          <w:rFonts w:cs="Times New Roman" w:hAnsi="Times New Roman" w:eastAsia="Times New Roman" w:ascii="Times New Roman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inversión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" w:lineRule="auto" w:line="253"/>
        <w:ind w:left="1897" w:right="1035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licitaciones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contratos,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presupuestos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inferiores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30.000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6.000</w:t>
      </w:r>
      <w:r>
        <w:rPr>
          <w:rFonts w:cs="Arial" w:hAnsi="Arial" w:eastAsia="Arial" w:ascii="Arial"/>
          <w:color w:val="01010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euros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respectivamente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hagan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publicidad,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deberán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presentar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también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ofertas.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7"/>
        <w:ind w:left="1836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tres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ofertas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contrato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presentarán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momento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justificación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gasto.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0" w:lineRule="auto" w:line="253"/>
        <w:ind w:left="1832" w:right="1029" w:firstLine="4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Grupo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Local</w:t>
      </w:r>
      <w:r>
        <w:rPr>
          <w:rFonts w:cs="Arial" w:hAnsi="Arial" w:eastAsia="Arial" w:ascii="Arial"/>
          <w:color w:val="01010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podrá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varias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8"/>
          <w:sz w:val="16"/>
          <w:szCs w:val="16"/>
        </w:rPr>
        <w:t>ofertas</w:t>
      </w:r>
      <w:r>
        <w:rPr>
          <w:rFonts w:cs="Arial" w:hAnsi="Arial" w:eastAsia="Arial" w:ascii="Arial"/>
          <w:color w:val="212121"/>
          <w:spacing w:val="0"/>
          <w:w w:val="30"/>
          <w:sz w:val="16"/>
          <w:szCs w:val="16"/>
        </w:rPr>
        <w:t>,</w:t>
      </w:r>
      <w:r>
        <w:rPr>
          <w:rFonts w:cs="Arial" w:hAnsi="Arial" w:eastAsia="Arial" w:ascii="Arial"/>
          <w:color w:val="21212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1212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importes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inferiores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indicados,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objeto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garantizar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moderación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costes.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91"/>
        <w:ind w:left="1523" w:right="5059" w:firstLine="4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Documentación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adicional</w:t>
      </w:r>
      <w:r>
        <w:rPr>
          <w:rFonts w:cs="Arial" w:hAnsi="Arial" w:eastAsia="Arial" w:ascii="Arial"/>
          <w:color w:val="010101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proyectos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cooperación: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Anexo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36"/>
          <w:sz w:val="16"/>
          <w:szCs w:val="16"/>
        </w:rPr>
        <w:t>11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2"/>
        <w:ind w:left="1523" w:right="8243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Anexo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39"/>
          <w:sz w:val="16"/>
          <w:szCs w:val="16"/>
        </w:rPr>
        <w:t>111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519" w:right="3313"/>
      </w:pP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Otra</w:t>
      </w:r>
      <w:r>
        <w:rPr>
          <w:rFonts w:cs="Arial" w:hAnsi="Arial" w:eastAsia="Arial" w:ascii="Arial"/>
          <w:color w:val="010101"/>
          <w:spacing w:val="2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documentación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considere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necesaria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2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valoración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16"/>
          <w:szCs w:val="16"/>
        </w:rPr>
        <w:t>solicitud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both"/>
        <w:spacing w:lineRule="exact" w:line="240"/>
        <w:ind w:left="1523" w:right="1090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-2"/>
          <w:sz w:val="30"/>
          <w:szCs w:val="30"/>
        </w:rPr>
        <w:t>0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-2"/>
          <w:sz w:val="30"/>
          <w:szCs w:val="3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10101"/>
          <w:spacing w:val="32"/>
          <w:w w:val="100"/>
          <w:position w:val="-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34"/>
          <w:position w:val="-2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240"/>
        <w:ind w:left="1523" w:right="1093"/>
      </w:pPr>
      <w:r>
        <w:rPr>
          <w:rFonts w:cs="Arial" w:hAnsi="Arial" w:eastAsia="Arial" w:ascii="Arial"/>
          <w:color w:val="010101"/>
          <w:spacing w:val="0"/>
          <w:w w:val="100"/>
          <w:position w:val="1"/>
          <w:sz w:val="28"/>
          <w:szCs w:val="28"/>
        </w:rPr>
        <w:t>0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8"/>
          <w:szCs w:val="28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color w:val="010101"/>
          <w:spacing w:val="67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33"/>
          <w:position w:val="1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526" w:right="8390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DECLARA: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0"/>
        <w:ind w:left="1519" w:right="7794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Ayudas</w:t>
      </w:r>
      <w:r>
        <w:rPr>
          <w:rFonts w:cs="Arial" w:hAnsi="Arial" w:eastAsia="Arial" w:ascii="Arial"/>
          <w:color w:val="01010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16"/>
          <w:szCs w:val="16"/>
        </w:rPr>
        <w:t>mlnimis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526" w:right="1896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haber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recibido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16"/>
          <w:szCs w:val="16"/>
        </w:rPr>
        <w:t>minlmls</w:t>
      </w:r>
      <w:r>
        <w:rPr>
          <w:rFonts w:cs="Arial" w:hAnsi="Arial" w:eastAsia="Arial" w:ascii="Arial"/>
          <w:i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durante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año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actual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82"/>
          <w:sz w:val="16"/>
          <w:szCs w:val="16"/>
        </w:rPr>
        <w:t>ni</w:t>
      </w:r>
      <w:r>
        <w:rPr>
          <w:rFonts w:cs="Arial" w:hAnsi="Arial" w:eastAsia="Arial" w:ascii="Arial"/>
          <w:color w:val="010101"/>
          <w:spacing w:val="34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durante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dos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años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anteriores.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6" w:lineRule="auto" w:line="272"/>
        <w:ind w:left="1832" w:right="1035" w:hanging="306"/>
      </w:pPr>
      <w:r>
        <w:pict>
          <v:shape type="#_x0000_t202" style="position:absolute;margin-left:95.5pt;margin-top:27.2839pt;width:426.5pt;height:31pt;mso-position-horizontal-relative:page;mso-position-vertical-relative:paragraph;z-index:-19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0" w:hRule="exact"/>
                    </w:trPr>
                    <w:tc>
                      <w:tcPr>
                        <w:tcW w:w="1340" w:type="dxa"/>
                        <w:vMerge w:val="restart"/>
                        <w:tcBorders>
                          <w:top w:val="single" w:sz="8" w:space="0" w:color="010101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217" w:right="219"/>
                        </w:pP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sz w:val="16"/>
                            <w:szCs w:val="16"/>
                          </w:rPr>
                          <w:t>Ayudas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10"/>
                          <w:ind w:left="330" w:right="349"/>
                        </w:pPr>
                        <w:r>
                          <w:rPr>
                            <w:rFonts w:cs="Arial" w:hAnsi="Arial" w:eastAsia="Arial" w:ascii="Arial"/>
                            <w:i/>
                            <w:color w:val="010101"/>
                            <w:spacing w:val="0"/>
                            <w:w w:val="110"/>
                            <w:sz w:val="16"/>
                            <w:szCs w:val="16"/>
                          </w:rPr>
                          <w:t>minimis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  <w:ind w:left="262"/>
                        </w:pP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Organismo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6" w:lineRule="exact" w:line="160"/>
                          <w:ind w:left="523" w:right="548"/>
                        </w:pP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Año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  <w:ind w:left="400"/>
                        </w:pP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Importe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  <w:ind w:lef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pacing w:val="29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Inversión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" w:lineRule="exact" w:line="160"/>
                          <w:ind w:left="233"/>
                        </w:pP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Marco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21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Legal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134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0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144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0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142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0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144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0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144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0" w:space="0" w:color="010101"/>
                          <w:right w:val="single" w:sz="8" w:space="0" w:color="010101"/>
                        </w:tcBorders>
                      </w:tcPr>
                      <w:p/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340" w:type="dxa"/>
                        <w:vMerge w:val=""/>
                        <w:tcBorders>
                          <w:left w:val="nil" w:sz="6" w:space="0" w:color="auto"/>
                          <w:bottom w:val="single" w:sz="8" w:space="0" w:color="010101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0" w:type="dxa"/>
                        <w:tcBorders>
                          <w:top w:val="single" w:sz="0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1440" w:type="dxa"/>
                        <w:tcBorders>
                          <w:top w:val="single" w:sz="0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1420" w:type="dxa"/>
                        <w:tcBorders>
                          <w:top w:val="single" w:sz="0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1440" w:type="dxa"/>
                        <w:tcBorders>
                          <w:top w:val="single" w:sz="0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1440" w:type="dxa"/>
                        <w:tcBorders>
                          <w:top w:val="single" w:sz="0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Haber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recibido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</w:t>
      </w:r>
      <w:r>
        <w:rPr>
          <w:rFonts w:cs="Arial" w:hAnsi="Arial" w:eastAsia="Arial" w:ascii="Arial"/>
          <w:color w:val="01010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16"/>
          <w:szCs w:val="16"/>
        </w:rPr>
        <w:t>minimis</w:t>
      </w:r>
      <w:r>
        <w:rPr>
          <w:rFonts w:cs="Arial" w:hAnsi="Arial" w:eastAsia="Arial" w:ascii="Arial"/>
          <w:i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durante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año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actual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durante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dos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años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anteriores,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indicando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procedencia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cuantía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según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siguiente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detalle: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1" w:lineRule="exact" w:line="160"/>
        <w:sectPr>
          <w:pgMar w:header="730" w:footer="570" w:top="920" w:bottom="280" w:left="720" w:right="440"/>
          <w:pgSz w:w="11900" w:h="16840"/>
        </w:sectPr>
      </w:pPr>
      <w:r>
        <w:rPr>
          <w:sz w:val="17"/>
          <w:szCs w:val="17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Anexo</w:t>
      </w:r>
      <w:r>
        <w:rPr>
          <w:rFonts w:cs="Arial" w:hAnsi="Arial" w:eastAsia="Arial" w:ascii="Arial"/>
          <w:color w:val="010101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21"/>
          <w:sz w:val="16"/>
          <w:szCs w:val="16"/>
        </w:rPr>
        <w:t>1</w:t>
      </w:r>
      <w:r>
        <w:rPr>
          <w:rFonts w:cs="Arial" w:hAnsi="Arial" w:eastAsia="Arial" w:ascii="Arial"/>
          <w:color w:val="010101"/>
          <w:spacing w:val="0"/>
          <w:w w:val="21"/>
          <w:sz w:val="16"/>
          <w:szCs w:val="16"/>
        </w:rPr>
        <w:t>    </w:t>
      </w:r>
      <w:r>
        <w:rPr>
          <w:rFonts w:cs="Arial" w:hAnsi="Arial" w:eastAsia="Arial" w:ascii="Arial"/>
          <w:color w:val="010101"/>
          <w:spacing w:val="7"/>
          <w:w w:val="2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6"/>
          <w:szCs w:val="16"/>
        </w:rPr>
        <w:t>pág.</w:t>
      </w:r>
      <w:r>
        <w:rPr>
          <w:rFonts w:cs="Times New Roman" w:hAnsi="Times New Roman" w:eastAsia="Times New Roman" w:ascii="Times New Roman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73"/>
          <w:sz w:val="16"/>
          <w:szCs w:val="16"/>
        </w:rPr>
        <w:t>3</w:t>
      </w:r>
      <w:r>
        <w:rPr>
          <w:rFonts w:cs="Arial" w:hAnsi="Arial" w:eastAsia="Arial" w:ascii="Arial"/>
          <w:color w:val="313131"/>
          <w:spacing w:val="0"/>
          <w:w w:val="103"/>
          <w:sz w:val="16"/>
          <w:szCs w:val="16"/>
        </w:rPr>
        <w:t>/</w:t>
      </w:r>
      <w:r>
        <w:rPr>
          <w:rFonts w:cs="Arial" w:hAnsi="Arial" w:eastAsia="Arial" w:ascii="Arial"/>
          <w:color w:val="010101"/>
          <w:spacing w:val="0"/>
          <w:w w:val="77"/>
          <w:sz w:val="16"/>
          <w:szCs w:val="1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before="58" w:lineRule="auto" w:line="210"/>
        <w:ind w:right="123"/>
      </w:pPr>
      <w:r>
        <w:br w:type="column"/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0"/>
          <w:szCs w:val="1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64" w:lineRule="auto" w:line="207"/>
        <w:ind w:right="89"/>
      </w:pPr>
      <w:r>
        <w:pict>
          <v:shape type="#_x0000_t202" style="position:absolute;margin-left:561.06pt;margin-top:14.2399pt;width:5.81pt;height:14pt;mso-position-horizontal-relative:page;mso-position-vertical-relative:paragraph;z-index:-191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Times New Roman" w:hAnsi="Times New Roman" w:eastAsia="Times New Roman" w:ascii="Times New Roman"/>
                      <w:color w:val="010101"/>
                      <w:spacing w:val="0"/>
                      <w:w w:val="83"/>
                      <w:sz w:val="28"/>
                      <w:szCs w:val="2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2"/>
          <w:szCs w:val="12"/>
        </w:rPr>
        <w:t> </w:t>
      </w:r>
      <w:r>
        <w:rPr>
          <w:rFonts w:cs="Arial" w:hAnsi="Arial" w:eastAsia="Arial" w:ascii="Arial"/>
          <w:color w:val="010101"/>
          <w:spacing w:val="0"/>
          <w:w w:val="75"/>
          <w:sz w:val="8"/>
          <w:szCs w:val="8"/>
        </w:rPr>
        <w:t>"&lt;'"""</w:t>
      </w:r>
      <w:r>
        <w:rPr>
          <w:rFonts w:cs="Arial" w:hAnsi="Arial" w:eastAsia="Arial" w:ascii="Arial"/>
          <w:color w:val="010101"/>
          <w:spacing w:val="0"/>
          <w:w w:val="75"/>
          <w:sz w:val="8"/>
          <w:szCs w:val="8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8"/>
          <w:szCs w:val="8"/>
        </w:rPr>
        <w:t>O)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exact" w:line="100"/>
        <w:ind w:right="144"/>
      </w:pPr>
      <w:r>
        <w:rPr>
          <w:rFonts w:cs="Arial" w:hAnsi="Arial" w:eastAsia="Arial" w:ascii="Arial"/>
          <w:color w:val="010101"/>
          <w:spacing w:val="0"/>
          <w:w w:val="110"/>
          <w:position w:val="-1"/>
          <w:sz w:val="10"/>
          <w:szCs w:val="1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exact" w:line="80"/>
        <w:ind w:right="123"/>
      </w:pPr>
      <w:r>
        <w:pict>
          <v:shape type="#_x0000_t202" style="position:absolute;margin-left:561.06pt;margin-top:1.91459pt;width:6.435pt;height:11pt;mso-position-horizontal-relative:page;mso-position-vertical-relative:paragraph;z-index:-191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Times New Roman" w:hAnsi="Times New Roman" w:eastAsia="Times New Roman" w:ascii="Times New Roman"/>
                      <w:color w:val="010101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10101"/>
          <w:spacing w:val="0"/>
          <w:w w:val="110"/>
          <w:sz w:val="10"/>
          <w:szCs w:val="10"/>
        </w:rPr>
        <w:t>&lt;(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right="108"/>
      </w:pPr>
      <w:r>
        <w:rPr>
          <w:rFonts w:cs="Times New Roman" w:hAnsi="Times New Roman" w:eastAsia="Times New Roman" w:ascii="Times New Roman"/>
          <w:color w:val="010101"/>
          <w:spacing w:val="0"/>
          <w:w w:val="110"/>
          <w:sz w:val="10"/>
          <w:szCs w:val="10"/>
        </w:rPr>
        <w:t>(O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" w:lineRule="exact" w:line="240"/>
        <w:ind w:left="32" w:right="87"/>
      </w:pPr>
      <w:r>
        <w:rPr>
          <w:rFonts w:cs="Times New Roman" w:hAnsi="Times New Roman" w:eastAsia="Times New Roman" w:ascii="Times New Roman"/>
          <w:i/>
          <w:color w:val="010101"/>
          <w:spacing w:val="-38"/>
          <w:w w:val="62"/>
          <w:position w:val="-5"/>
          <w:sz w:val="14"/>
          <w:szCs w:val="14"/>
        </w:rPr>
        <w:t>e</w:t>
      </w:r>
      <w:r>
        <w:rPr>
          <w:rFonts w:cs="Arial" w:hAnsi="Arial" w:eastAsia="Arial" w:ascii="Arial"/>
          <w:color w:val="010101"/>
          <w:spacing w:val="-41"/>
          <w:w w:val="68"/>
          <w:position w:val="1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62"/>
          <w:position w:val="-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00"/>
        <w:ind w:left="32" w:right="108"/>
        <w:sectPr>
          <w:type w:val="continuous"/>
          <w:pgSz w:w="11900" w:h="16840"/>
          <w:pgMar w:top="720" w:bottom="280" w:left="720" w:right="440"/>
          <w:cols w:num="2" w:equalWidth="off">
            <w:col w:w="9658" w:space="843"/>
            <w:col w:w="239"/>
          </w:cols>
        </w:sectPr>
      </w:pPr>
      <w:r>
        <w:rPr>
          <w:rFonts w:cs="Times New Roman" w:hAnsi="Times New Roman" w:eastAsia="Times New Roman" w:ascii="Times New Roman"/>
          <w:color w:val="010101"/>
          <w:spacing w:val="0"/>
          <w:w w:val="11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5508"/>
      </w:pP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EXPEDIENTE</w:t>
      </w: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20"/>
          <w:szCs w:val="20"/>
        </w:rPr>
        <w:t>DDDD.DD.D.DDD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829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Otras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ayudas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solicitadas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otros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Organismos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Administraciones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Públicas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4" w:lineRule="exact" w:line="300"/>
        <w:ind w:left="1526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-3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color w:val="010101"/>
          <w:spacing w:val="14"/>
          <w:w w:val="100"/>
          <w:position w:val="-3"/>
          <w:sz w:val="30"/>
          <w:szCs w:val="3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3"/>
          <w:sz w:val="16"/>
          <w:szCs w:val="16"/>
        </w:rPr>
        <w:t>No</w:t>
      </w:r>
      <w:r>
        <w:rPr>
          <w:rFonts w:cs="Arial" w:hAnsi="Arial" w:eastAsia="Arial" w:ascii="Arial"/>
          <w:color w:val="010101"/>
          <w:spacing w:val="18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3"/>
          <w:sz w:val="16"/>
          <w:szCs w:val="16"/>
        </w:rPr>
        <w:t>ha</w:t>
      </w:r>
      <w:r>
        <w:rPr>
          <w:rFonts w:cs="Arial" w:hAnsi="Arial" w:eastAsia="Arial" w:ascii="Arial"/>
          <w:color w:val="010101"/>
          <w:spacing w:val="12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3"/>
          <w:sz w:val="16"/>
          <w:szCs w:val="16"/>
        </w:rPr>
        <w:t>solicitado</w:t>
      </w:r>
      <w:r>
        <w:rPr>
          <w:rFonts w:cs="Arial" w:hAnsi="Arial" w:eastAsia="Arial" w:ascii="Arial"/>
          <w:color w:val="010101"/>
          <w:spacing w:val="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3"/>
          <w:sz w:val="16"/>
          <w:szCs w:val="16"/>
        </w:rPr>
        <w:t>ninguna</w:t>
      </w:r>
      <w:r>
        <w:rPr>
          <w:rFonts w:cs="Arial" w:hAnsi="Arial" w:eastAsia="Arial" w:ascii="Arial"/>
          <w:color w:val="010101"/>
          <w:spacing w:val="38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3"/>
          <w:sz w:val="16"/>
          <w:szCs w:val="16"/>
        </w:rPr>
        <w:t>otra</w:t>
      </w:r>
      <w:r>
        <w:rPr>
          <w:rFonts w:cs="Arial" w:hAnsi="Arial" w:eastAsia="Arial" w:ascii="Arial"/>
          <w:color w:val="010101"/>
          <w:spacing w:val="22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3"/>
          <w:sz w:val="16"/>
          <w:szCs w:val="16"/>
        </w:rPr>
        <w:t>ayuda</w:t>
      </w:r>
      <w:r>
        <w:rPr>
          <w:rFonts w:cs="Arial" w:hAnsi="Arial" w:eastAsia="Arial" w:ascii="Arial"/>
          <w:color w:val="010101"/>
          <w:spacing w:val="3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3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2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3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3"/>
          <w:sz w:val="16"/>
          <w:szCs w:val="16"/>
        </w:rPr>
        <w:t>mismo</w:t>
      </w:r>
      <w:r>
        <w:rPr>
          <w:rFonts w:cs="Arial" w:hAnsi="Arial" w:eastAsia="Arial" w:ascii="Arial"/>
          <w:color w:val="010101"/>
          <w:spacing w:val="39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3"/>
          <w:sz w:val="16"/>
          <w:szCs w:val="16"/>
        </w:rPr>
        <w:t>proyecto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60"/>
        <w:ind w:left="1526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1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color w:val="010101"/>
          <w:spacing w:val="18"/>
          <w:w w:val="100"/>
          <w:position w:val="1"/>
          <w:sz w:val="30"/>
          <w:szCs w:val="3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Ha</w:t>
      </w:r>
      <w:r>
        <w:rPr>
          <w:rFonts w:cs="Arial" w:hAnsi="Arial" w:eastAsia="Arial" w:ascii="Arial"/>
          <w:color w:val="010101"/>
          <w:spacing w:val="1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solicitado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14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ayudas</w:t>
      </w:r>
      <w:r>
        <w:rPr>
          <w:rFonts w:cs="Arial" w:hAnsi="Arial" w:eastAsia="Arial" w:ascii="Arial"/>
          <w:color w:val="010101"/>
          <w:spacing w:val="37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28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mismo</w:t>
      </w:r>
      <w:r>
        <w:rPr>
          <w:rFonts w:cs="Arial" w:hAnsi="Arial" w:eastAsia="Arial" w:ascii="Arial"/>
          <w:color w:val="010101"/>
          <w:spacing w:val="3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proyecto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2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2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relacionan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7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continuación: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0" w:hRule="exact"/>
        </w:trPr>
        <w:tc>
          <w:tcPr>
            <w:tcW w:w="1340" w:type="dxa"/>
            <w:vMerge w:val="restart"/>
            <w:tcBorders>
              <w:top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53"/>
              <w:ind w:left="294" w:right="110" w:hanging="155"/>
            </w:pPr>
            <w:r>
              <w:rPr>
                <w:rFonts w:cs="Arial" w:hAnsi="Arial" w:eastAsia="Arial" w:ascii="Arial"/>
                <w:b/>
                <w:color w:val="010101"/>
                <w:spacing w:val="0"/>
                <w:w w:val="100"/>
                <w:sz w:val="16"/>
                <w:szCs w:val="16"/>
              </w:rPr>
              <w:t>Otras</w:t>
            </w:r>
            <w:r>
              <w:rPr>
                <w:rFonts w:cs="Arial" w:hAnsi="Arial" w:eastAsia="Arial" w:ascii="Arial"/>
                <w:b/>
                <w:color w:val="010101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010101"/>
                <w:spacing w:val="0"/>
                <w:w w:val="100"/>
                <w:sz w:val="16"/>
                <w:szCs w:val="16"/>
              </w:rPr>
              <w:t>ayudas</w:t>
            </w:r>
            <w:r>
              <w:rPr>
                <w:rFonts w:cs="Arial" w:hAnsi="Arial" w:eastAsia="Arial" w:ascii="Arial"/>
                <w:b/>
                <w:color w:val="010101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010101"/>
                <w:spacing w:val="0"/>
                <w:w w:val="110"/>
                <w:sz w:val="16"/>
                <w:szCs w:val="16"/>
              </w:rPr>
              <w:t>solicitadas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 w:lineRule="exact" w:line="160"/>
              <w:ind w:left="262"/>
            </w:pPr>
            <w:r>
              <w:rPr>
                <w:rFonts w:cs="Arial" w:hAnsi="Arial" w:eastAsia="Arial" w:ascii="Arial"/>
                <w:b/>
                <w:color w:val="010101"/>
                <w:spacing w:val="0"/>
                <w:w w:val="110"/>
                <w:position w:val="-1"/>
                <w:sz w:val="16"/>
                <w:szCs w:val="16"/>
              </w:rPr>
              <w:t>Organismo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" w:lineRule="exact" w:line="160"/>
              <w:ind w:left="523" w:right="491"/>
            </w:pPr>
            <w:r>
              <w:rPr>
                <w:rFonts w:cs="Arial" w:hAnsi="Arial" w:eastAsia="Arial" w:ascii="Arial"/>
                <w:b/>
                <w:color w:val="010101"/>
                <w:spacing w:val="0"/>
                <w:w w:val="110"/>
                <w:position w:val="-1"/>
                <w:sz w:val="16"/>
                <w:szCs w:val="16"/>
              </w:rPr>
              <w:t>Año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 w:lineRule="exact" w:line="160"/>
              <w:ind w:left="400"/>
            </w:pPr>
            <w:r>
              <w:rPr>
                <w:rFonts w:cs="Arial" w:hAnsi="Arial" w:eastAsia="Arial" w:ascii="Arial"/>
                <w:b/>
                <w:color w:val="010101"/>
                <w:spacing w:val="0"/>
                <w:w w:val="110"/>
                <w:position w:val="-1"/>
                <w:sz w:val="16"/>
                <w:szCs w:val="16"/>
              </w:rPr>
              <w:t>Importe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" w:lineRule="exact" w:line="160"/>
              <w:ind w:left="240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1"/>
                <w:sz w:val="16"/>
                <w:szCs w:val="16"/>
              </w:rPr>
              <w:t>%</w:t>
            </w:r>
            <w:r>
              <w:rPr>
                <w:rFonts w:cs="Arial" w:hAnsi="Arial" w:eastAsia="Arial" w:ascii="Arial"/>
                <w:color w:val="010101"/>
                <w:spacing w:val="15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010101"/>
                <w:spacing w:val="0"/>
                <w:w w:val="110"/>
                <w:position w:val="-1"/>
                <w:sz w:val="16"/>
                <w:szCs w:val="16"/>
              </w:rPr>
              <w:t>Inversión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4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" w:lineRule="exact" w:line="160"/>
              <w:ind w:left="233"/>
            </w:pPr>
            <w:r>
              <w:rPr>
                <w:rFonts w:cs="Arial" w:hAnsi="Arial" w:eastAsia="Arial" w:ascii="Arial"/>
                <w:b/>
                <w:color w:val="010101"/>
                <w:spacing w:val="0"/>
                <w:w w:val="100"/>
                <w:position w:val="-1"/>
                <w:sz w:val="16"/>
                <w:szCs w:val="16"/>
              </w:rPr>
              <w:t>Marco</w:t>
            </w:r>
            <w:r>
              <w:rPr>
                <w:rFonts w:cs="Arial" w:hAnsi="Arial" w:eastAsia="Arial" w:ascii="Arial"/>
                <w:b/>
                <w:color w:val="010101"/>
                <w:spacing w:val="39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010101"/>
                <w:spacing w:val="0"/>
                <w:w w:val="100"/>
                <w:position w:val="-1"/>
                <w:sz w:val="16"/>
                <w:szCs w:val="16"/>
              </w:rPr>
              <w:t>Legal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20" w:hRule="exact"/>
        </w:trPr>
        <w:tc>
          <w:tcPr>
            <w:tcW w:w="134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420" w:type="dxa"/>
            <w:tcBorders>
              <w:top w:val="single" w:sz="8" w:space="0" w:color="010101"/>
              <w:left w:val="single" w:sz="8" w:space="0" w:color="010101"/>
              <w:bottom w:val="single" w:sz="0" w:space="0" w:color="010101"/>
              <w:right w:val="single" w:sz="8" w:space="0" w:color="010101"/>
            </w:tcBorders>
          </w:tcPr>
          <w:p/>
        </w:tc>
        <w:tc>
          <w:tcPr>
            <w:tcW w:w="1440" w:type="dxa"/>
            <w:tcBorders>
              <w:top w:val="single" w:sz="8" w:space="0" w:color="010101"/>
              <w:left w:val="single" w:sz="8" w:space="0" w:color="010101"/>
              <w:bottom w:val="single" w:sz="0" w:space="0" w:color="010101"/>
              <w:right w:val="single" w:sz="8" w:space="0" w:color="010101"/>
            </w:tcBorders>
          </w:tcPr>
          <w:p/>
        </w:tc>
        <w:tc>
          <w:tcPr>
            <w:tcW w:w="1420" w:type="dxa"/>
            <w:tcBorders>
              <w:top w:val="single" w:sz="8" w:space="0" w:color="010101"/>
              <w:left w:val="single" w:sz="8" w:space="0" w:color="010101"/>
              <w:bottom w:val="single" w:sz="0" w:space="0" w:color="010101"/>
              <w:right w:val="single" w:sz="8" w:space="0" w:color="010101"/>
            </w:tcBorders>
          </w:tcPr>
          <w:p/>
        </w:tc>
        <w:tc>
          <w:tcPr>
            <w:tcW w:w="1440" w:type="dxa"/>
            <w:tcBorders>
              <w:top w:val="single" w:sz="8" w:space="0" w:color="010101"/>
              <w:left w:val="single" w:sz="8" w:space="0" w:color="010101"/>
              <w:bottom w:val="single" w:sz="0" w:space="0" w:color="010101"/>
              <w:right w:val="single" w:sz="8" w:space="0" w:color="010101"/>
            </w:tcBorders>
          </w:tcPr>
          <w:p/>
        </w:tc>
        <w:tc>
          <w:tcPr>
            <w:tcW w:w="1440" w:type="dxa"/>
            <w:tcBorders>
              <w:top w:val="single" w:sz="8" w:space="0" w:color="010101"/>
              <w:left w:val="single" w:sz="8" w:space="0" w:color="010101"/>
              <w:bottom w:val="single" w:sz="0" w:space="0" w:color="010101"/>
              <w:right w:val="single" w:sz="8" w:space="0" w:color="010101"/>
            </w:tcBorders>
          </w:tcPr>
          <w:p/>
        </w:tc>
      </w:tr>
      <w:tr>
        <w:trPr>
          <w:trHeight w:val="280" w:hRule="exact"/>
        </w:trPr>
        <w:tc>
          <w:tcPr>
            <w:tcW w:w="1340" w:type="dxa"/>
            <w:vMerge w:val=""/>
            <w:tcBorders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/>
        </w:tc>
        <w:tc>
          <w:tcPr>
            <w:tcW w:w="1420" w:type="dxa"/>
            <w:tcBorders>
              <w:top w:val="single" w:sz="0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/>
        </w:tc>
        <w:tc>
          <w:tcPr>
            <w:tcW w:w="1440" w:type="dxa"/>
            <w:tcBorders>
              <w:top w:val="single" w:sz="0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/>
        </w:tc>
        <w:tc>
          <w:tcPr>
            <w:tcW w:w="1420" w:type="dxa"/>
            <w:tcBorders>
              <w:top w:val="single" w:sz="0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/>
        </w:tc>
        <w:tc>
          <w:tcPr>
            <w:tcW w:w="1440" w:type="dxa"/>
            <w:tcBorders>
              <w:top w:val="single" w:sz="0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/>
        </w:tc>
        <w:tc>
          <w:tcPr>
            <w:tcW w:w="1440" w:type="dxa"/>
            <w:tcBorders>
              <w:top w:val="single" w:sz="0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5" w:lineRule="exact" w:line="160"/>
        <w:sectPr>
          <w:pgMar w:header="730" w:footer="570" w:top="920" w:bottom="280" w:left="720" w:right="440"/>
          <w:pgSz w:w="11900" w:h="1684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9" w:lineRule="auto" w:line="253"/>
        <w:ind w:left="1678" w:right="-22" w:hanging="158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conoce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condiciones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establecidas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Unión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Europea,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Administración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General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Administración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Comunidad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Autónoma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concesión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ayudas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solicita.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53"/>
        <w:ind w:left="1674" w:right="-17" w:hanging="155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titular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inmueble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instalaciones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donde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realiza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8"/>
          <w:sz w:val="16"/>
          <w:szCs w:val="16"/>
        </w:rPr>
        <w:t>inversión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71717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calidad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propietario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arrendatario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cesionario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71717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posee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documento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firmado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promotor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propietario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cual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ambos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comprometen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formalizar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cesión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contrato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alquiler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venta</w:t>
      </w:r>
      <w:r>
        <w:rPr>
          <w:rFonts w:cs="Arial" w:hAnsi="Arial" w:eastAsia="Arial" w:ascii="Arial"/>
          <w:color w:val="171717"/>
          <w:spacing w:val="0"/>
          <w:w w:val="30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71717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será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presentado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antes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último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pago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8"/>
          <w:sz w:val="16"/>
          <w:szCs w:val="16"/>
        </w:rPr>
        <w:t>ayuda</w:t>
      </w:r>
      <w:r>
        <w:rPr>
          <w:rFonts w:cs="Arial" w:hAnsi="Arial" w:eastAsia="Arial" w:ascii="Arial"/>
          <w:color w:val="171717"/>
          <w:spacing w:val="0"/>
          <w:w w:val="46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71717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tiene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disponibilidad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durante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menos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cinco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años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desde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reciba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pago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final.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3"/>
        <w:ind w:left="1670" w:right="-7" w:hanging="151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8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Disponer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medios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materiales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humanos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necesarios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llevar</w:t>
      </w:r>
      <w:r>
        <w:rPr>
          <w:rFonts w:cs="Arial" w:hAnsi="Arial" w:eastAsia="Arial" w:ascii="Arial"/>
          <w:color w:val="01010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cabo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forma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adecuada</w:t>
      </w:r>
      <w:r>
        <w:rPr>
          <w:rFonts w:cs="Arial" w:hAnsi="Arial" w:eastAsia="Arial" w:ascii="Arial"/>
          <w:color w:val="171717"/>
          <w:spacing w:val="0"/>
          <w:w w:val="46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46"/>
          <w:sz w:val="16"/>
          <w:szCs w:val="16"/>
        </w:rPr>
        <w:t> </w:t>
      </w:r>
      <w:r>
        <w:rPr>
          <w:rFonts w:cs="Arial" w:hAnsi="Arial" w:eastAsia="Arial" w:ascii="Arial"/>
          <w:color w:val="171717"/>
          <w:spacing w:val="41"/>
          <w:w w:val="46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tanto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técnicamente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como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económicamente,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tareas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correspondientes.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3"/>
        <w:ind w:left="1678" w:right="5" w:hanging="158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7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cuenta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donde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debe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ingresar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importe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incluida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impreso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solicitud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pertenece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beneficiario.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3"/>
        <w:ind w:left="1674" w:right="-15" w:hanging="155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7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está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sometido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causas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impiden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adquirir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condición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persona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beneficiaria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establece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artículo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13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ley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38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2003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noviembre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General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Subvenciones.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670" w:right="-22" w:hanging="151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solicitudes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proyectos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productivos,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empresa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tiene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más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trabajadores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82"/>
          <w:sz w:val="16"/>
          <w:szCs w:val="16"/>
        </w:rPr>
        <w:t>ni</w:t>
      </w:r>
      <w:r>
        <w:rPr>
          <w:rFonts w:cs="Arial" w:hAnsi="Arial" w:eastAsia="Arial" w:ascii="Arial"/>
          <w:color w:val="010101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4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volumen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negocios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anual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balance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general</w:t>
      </w:r>
      <w:r>
        <w:rPr>
          <w:rFonts w:cs="Arial" w:hAnsi="Arial" w:eastAsia="Arial" w:ascii="Arial"/>
          <w:color w:val="01010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superior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010101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millones</w:t>
      </w:r>
      <w:r>
        <w:rPr>
          <w:rFonts w:cs="Arial" w:hAnsi="Arial" w:eastAsia="Arial" w:ascii="Arial"/>
          <w:color w:val="01010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euros,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conocedor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datos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anteriores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podrán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verificarse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documentalmente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fase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justificación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inversión.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0" w:lineRule="auto" w:line="253"/>
        <w:ind w:left="1678" w:right="-4" w:hanging="158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cumple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normas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mínimas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medio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ambiente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higiene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bienestar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animales,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según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proceda</w:t>
      </w:r>
      <w:r>
        <w:rPr>
          <w:rFonts w:cs="Arial" w:hAnsi="Arial" w:eastAsia="Arial" w:ascii="Arial"/>
          <w:color w:val="313131"/>
          <w:spacing w:val="0"/>
          <w:w w:val="38"/>
          <w:sz w:val="16"/>
          <w:szCs w:val="16"/>
        </w:rPr>
        <w:t>,</w:t>
      </w:r>
      <w:r>
        <w:rPr>
          <w:rFonts w:cs="Arial" w:hAnsi="Arial" w:eastAsia="Arial" w:ascii="Arial"/>
          <w:color w:val="31313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13131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conformidad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normativa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comunitaria,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estatal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autonómica.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8" w:lineRule="auto" w:line="255"/>
        <w:ind w:left="1674" w:right="-20" w:hanging="155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1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establecimientos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turísticos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171717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dispone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solicitado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informe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órgano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administrativo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correspondiente</w:t>
      </w:r>
      <w:r>
        <w:rPr>
          <w:rFonts w:cs="Arial" w:hAnsi="Arial" w:eastAsia="Arial" w:ascii="Arial"/>
          <w:color w:val="171717"/>
          <w:spacing w:val="0"/>
          <w:w w:val="46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171717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garantiza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inversión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adecua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normativa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aplicable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según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tipo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establecimiento.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519" w:right="-29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8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necesario,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dispone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solicitado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licencia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ambiental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actividades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clasificadas,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según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0"/>
        <w:ind w:left="1674" w:right="437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establecido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Ley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11/2014,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diciembre,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Prevención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Protección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Ambiental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Aragón.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0" w:lineRule="auto" w:line="253"/>
        <w:ind w:left="1670" w:right="-13" w:hanging="151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4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8"/>
          <w:sz w:val="16"/>
          <w:szCs w:val="16"/>
        </w:rPr>
        <w:t>necesario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 </w:t>
      </w:r>
      <w:r>
        <w:rPr>
          <w:rFonts w:cs="Arial" w:hAnsi="Arial" w:eastAsia="Arial" w:ascii="Arial"/>
          <w:color w:val="171717"/>
          <w:spacing w:val="38"/>
          <w:w w:val="38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proyecto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actuación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sido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sometido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evaluación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ambiental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iniciado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trámite,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según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establecido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Ley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73"/>
          <w:sz w:val="16"/>
          <w:szCs w:val="16"/>
        </w:rPr>
        <w:t>11</w:t>
      </w:r>
      <w:r>
        <w:rPr>
          <w:rFonts w:cs="Arial" w:hAnsi="Arial" w:eastAsia="Arial" w:ascii="Arial"/>
          <w:color w:val="010101"/>
          <w:spacing w:val="11"/>
          <w:w w:val="7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1"/>
          <w:sz w:val="16"/>
          <w:szCs w:val="16"/>
        </w:rPr>
        <w:t>/2014</w:t>
      </w:r>
      <w:r>
        <w:rPr>
          <w:rFonts w:cs="Arial" w:hAnsi="Arial" w:eastAsia="Arial" w:ascii="Arial"/>
          <w:color w:val="171717"/>
          <w:spacing w:val="0"/>
          <w:w w:val="30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30"/>
          <w:sz w:val="16"/>
          <w:szCs w:val="16"/>
        </w:rPr>
        <w:t>  </w:t>
      </w:r>
      <w:r>
        <w:rPr>
          <w:rFonts w:cs="Arial" w:hAnsi="Arial" w:eastAsia="Arial" w:ascii="Arial"/>
          <w:color w:val="171717"/>
          <w:spacing w:val="32"/>
          <w:w w:val="3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diciembre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   </w:t>
      </w:r>
      <w:r>
        <w:rPr>
          <w:rFonts w:cs="Arial" w:hAnsi="Arial" w:eastAsia="Arial" w:ascii="Arial"/>
          <w:color w:val="171717"/>
          <w:spacing w:val="5"/>
          <w:w w:val="38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Prevención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Protección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Ambiental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Aragón.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55"/>
        <w:ind w:left="1674" w:right="-23" w:hanging="155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dispone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está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disposición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obtener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permisos,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inscripciones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171717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registros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cualesquiera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otros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requisitos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sean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exigibles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Comunidad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Autónoma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y/o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municipio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tipo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actividad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trate.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519" w:right="-41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copias</w:t>
      </w:r>
      <w:r>
        <w:rPr>
          <w:rFonts w:cs="Arial" w:hAnsi="Arial" w:eastAsia="Arial" w:ascii="Arial"/>
          <w:color w:val="010101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aportadas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durante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cualquier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fase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procedimiento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reproducen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manera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fehaciente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7"/>
        <w:ind w:left="1674" w:right="4960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documentos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originales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correspondientes.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0" w:lineRule="auto" w:line="255"/>
        <w:ind w:left="1674" w:right="-17" w:hanging="155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cuantos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datos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figuran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solicitud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son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ciertos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compromete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facilitar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Administración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  </w:t>
      </w:r>
      <w:r>
        <w:rPr>
          <w:rFonts w:cs="Arial" w:hAnsi="Arial" w:eastAsia="Arial" w:ascii="Arial"/>
          <w:color w:val="171717"/>
          <w:spacing w:val="22"/>
          <w:w w:val="38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momento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8"/>
          <w:sz w:val="16"/>
          <w:szCs w:val="16"/>
        </w:rPr>
        <w:t>indique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  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documentación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precisa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resolución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solicitud,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cual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declara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estar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disposición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aportar.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519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Si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persona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solicitante</w:t>
      </w:r>
      <w:r>
        <w:rPr>
          <w:rFonts w:cs="Arial" w:hAnsi="Arial" w:eastAsia="Arial" w:ascii="Arial"/>
          <w:color w:val="171717"/>
          <w:spacing w:val="0"/>
          <w:w w:val="46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71717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una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persona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1"/>
          <w:sz w:val="16"/>
          <w:szCs w:val="16"/>
        </w:rPr>
        <w:t>jurídica</w:t>
      </w:r>
      <w:r>
        <w:rPr>
          <w:rFonts w:cs="Arial" w:hAnsi="Arial" w:eastAsia="Arial" w:ascii="Arial"/>
          <w:color w:val="171717"/>
          <w:spacing w:val="0"/>
          <w:w w:val="38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71717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haber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sido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nunca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objeto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sanción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administrativa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0" w:lineRule="auto" w:line="253"/>
        <w:ind w:left="1678" w:right="-16" w:hanging="7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firme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82"/>
          <w:sz w:val="16"/>
          <w:szCs w:val="16"/>
        </w:rPr>
        <w:t>ni</w:t>
      </w:r>
      <w:r>
        <w:rPr>
          <w:rFonts w:cs="Arial" w:hAnsi="Arial" w:eastAsia="Arial" w:ascii="Arial"/>
          <w:color w:val="010101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sentencia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firme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condenatoria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acciones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77"/>
          <w:sz w:val="16"/>
          <w:szCs w:val="16"/>
        </w:rPr>
        <w:t>u</w:t>
      </w:r>
      <w:r>
        <w:rPr>
          <w:rFonts w:cs="Arial" w:hAnsi="Arial" w:eastAsia="Arial" w:ascii="Arial"/>
          <w:color w:val="010101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omisiones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consideradas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discriminatorias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legislación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vigente</w:t>
      </w:r>
      <w:r>
        <w:rPr>
          <w:rFonts w:cs="Arial" w:hAnsi="Arial" w:eastAsia="Arial" w:ascii="Arial"/>
          <w:color w:val="010101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razón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género.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55"/>
        <w:ind w:left="1674" w:right="-28" w:hanging="155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Qué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salvo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oposición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expresa,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autoriza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Servicio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Programas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Rurales</w:t>
      </w:r>
      <w:r>
        <w:rPr>
          <w:rFonts w:cs="Arial" w:hAnsi="Arial" w:eastAsia="Arial" w:ascii="Arial"/>
          <w:color w:val="01010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consultar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recabar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datos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persona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interesada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sean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necesarios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resolución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solicitud,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través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correspondientes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Sistemas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Verificación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Administración.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oposición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deberá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aportar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documentación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requerida.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519"/>
      </w:pP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informa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responsable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tratamiento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datos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carácter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personal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Dirección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7" w:lineRule="auto" w:line="252"/>
        <w:ind w:left="1674" w:right="-25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General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Desarrollo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Rural.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Dichos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datos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serán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tratados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fin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exclusivo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gestionar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procedimientos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administrativos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relacionados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color w:val="010101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materia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desarrollo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rural,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así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realización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estudios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estadísticas.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licitud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tratamiento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sus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datos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ejercicio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interés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público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conforme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previsto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artículo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6.e)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Reglamento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General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Protección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Datos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artículo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Ley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Orgánica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84"/>
          <w:sz w:val="16"/>
          <w:szCs w:val="16"/>
        </w:rPr>
        <w:t>3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010101"/>
          <w:spacing w:val="0"/>
          <w:w w:val="98"/>
          <w:sz w:val="16"/>
          <w:szCs w:val="16"/>
        </w:rPr>
        <w:t>2018</w:t>
      </w:r>
      <w:r>
        <w:rPr>
          <w:rFonts w:cs="Arial" w:hAnsi="Arial" w:eastAsia="Arial" w:ascii="Arial"/>
          <w:color w:val="171717"/>
          <w:spacing w:val="0"/>
          <w:w w:val="46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71717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diciembre,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Protección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Datos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Personales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Garantía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Derechos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Digitales.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comunicarán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datos</w:t>
      </w:r>
      <w:r>
        <w:rPr>
          <w:rFonts w:cs="Arial" w:hAnsi="Arial" w:eastAsia="Arial" w:ascii="Arial"/>
          <w:color w:val="010101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terceros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salvo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obligación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legal.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Podrá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ejercer</w:t>
      </w:r>
      <w:r>
        <w:rPr>
          <w:rFonts w:cs="Arial" w:hAnsi="Arial" w:eastAsia="Arial" w:ascii="Arial"/>
          <w:color w:val="010101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derechos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acceso,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rectificación,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cancelación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oposición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ante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Dirección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General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Desarrollo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Rural,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sita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Plaza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San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Pedro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Nolasco,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Zaragoza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dirección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1"/>
          <w:w w:val="100"/>
          <w:sz w:val="16"/>
          <w:szCs w:val="16"/>
        </w:rPr>
        <w:t> </w:t>
      </w:r>
      <w:hyperlink r:id="rId23"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dqdr@aragon.es.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  </w:t>
        </w:r>
        <w:r>
          <w:rPr>
            <w:rFonts w:cs="Arial" w:hAnsi="Arial" w:eastAsia="Arial" w:ascii="Arial"/>
            <w:color w:val="010101"/>
            <w:spacing w:val="37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Podrá</w:t>
        </w:r>
        <w:r>
          <w:rPr>
            <w:rFonts w:cs="Arial" w:hAnsi="Arial" w:eastAsia="Arial" w:ascii="Arial"/>
            <w:color w:val="010101"/>
            <w:spacing w:val="22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consultar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información</w:t>
        </w:r>
        <w:r>
          <w:rPr>
            <w:rFonts w:cs="Arial" w:hAnsi="Arial" w:eastAsia="Arial" w:ascii="Arial"/>
            <w:color w:val="010101"/>
            <w:spacing w:val="29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adicional</w:t>
        </w:r>
        <w:r>
          <w:rPr>
            <w:rFonts w:cs="Arial" w:hAnsi="Arial" w:eastAsia="Arial" w:ascii="Arial"/>
            <w:color w:val="010101"/>
            <w:spacing w:val="22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y</w:t>
        </w:r>
        <w:r>
          <w:rPr>
            <w:rFonts w:cs="Arial" w:hAnsi="Arial" w:eastAsia="Arial" w:ascii="Arial"/>
            <w:color w:val="010101"/>
            <w:spacing w:val="16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detallada</w:t>
        </w:r>
        <w:r>
          <w:rPr>
            <w:rFonts w:cs="Arial" w:hAnsi="Arial" w:eastAsia="Arial" w:ascii="Arial"/>
            <w:color w:val="010101"/>
            <w:spacing w:val="30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en</w:t>
        </w:r>
        <w:r>
          <w:rPr>
            <w:rFonts w:cs="Arial" w:hAnsi="Arial" w:eastAsia="Arial" w:ascii="Arial"/>
            <w:color w:val="010101"/>
            <w:spacing w:val="19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82"/>
            <w:sz w:val="16"/>
            <w:szCs w:val="16"/>
          </w:rPr>
          <w:t>el</w:t>
        </w:r>
        <w:r>
          <w:rPr>
            <w:rFonts w:cs="Arial" w:hAnsi="Arial" w:eastAsia="Arial" w:ascii="Arial"/>
            <w:color w:val="010101"/>
            <w:spacing w:val="0"/>
            <w:w w:val="82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23"/>
            <w:w w:val="82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Registro</w:t>
        </w:r>
        <w:r>
          <w:rPr>
            <w:rFonts w:cs="Arial" w:hAnsi="Arial" w:eastAsia="Arial" w:ascii="Arial"/>
            <w:color w:val="010101"/>
            <w:spacing w:val="15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de</w:t>
        </w:r>
        <w:r>
          <w:rPr>
            <w:rFonts w:cs="Arial" w:hAnsi="Arial" w:eastAsia="Arial" w:ascii="Arial"/>
            <w:color w:val="010101"/>
            <w:spacing w:val="19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Actividades</w:t>
        </w:r>
        <w:r>
          <w:rPr>
            <w:rFonts w:cs="Arial" w:hAnsi="Arial" w:eastAsia="Arial" w:ascii="Arial"/>
            <w:color w:val="010101"/>
            <w:spacing w:val="27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de</w:t>
        </w:r>
        <w:r>
          <w:rPr>
            <w:rFonts w:cs="Arial" w:hAnsi="Arial" w:eastAsia="Arial" w:ascii="Arial"/>
            <w:color w:val="010101"/>
            <w:spacing w:val="19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Tratamiento</w:t>
        </w:r>
        <w:r>
          <w:rPr>
            <w:rFonts w:cs="Arial" w:hAnsi="Arial" w:eastAsia="Arial" w:ascii="Arial"/>
            <w:color w:val="010101"/>
            <w:spacing w:val="27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del</w:t>
        </w:r>
        <w:r>
          <w:rPr>
            <w:rFonts w:cs="Arial" w:hAnsi="Arial" w:eastAsia="Arial" w:ascii="Arial"/>
            <w:color w:val="010101"/>
            <w:spacing w:val="23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Gobierno</w:t>
        </w:r>
        <w:r>
          <w:rPr>
            <w:rFonts w:cs="Arial" w:hAnsi="Arial" w:eastAsia="Arial" w:ascii="Arial"/>
            <w:color w:val="010101"/>
            <w:spacing w:val="28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"Sistema</w:t>
        </w:r>
        <w:r>
          <w:rPr>
            <w:rFonts w:cs="Arial" w:hAnsi="Arial" w:eastAsia="Arial" w:ascii="Arial"/>
            <w:color w:val="010101"/>
            <w:spacing w:val="20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de</w:t>
        </w:r>
        <w:r>
          <w:rPr>
            <w:rFonts w:cs="Arial" w:hAnsi="Arial" w:eastAsia="Arial" w:ascii="Arial"/>
            <w:color w:val="010101"/>
            <w:spacing w:val="23"/>
            <w:w w:val="100"/>
            <w:sz w:val="16"/>
            <w:szCs w:val="16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16"/>
            <w:szCs w:val="16"/>
          </w:rPr>
          <w:t>las</w:t>
        </w:r>
        <w:r>
          <w:rPr>
            <w:rFonts w:cs="Arial" w:hAnsi="Arial" w:eastAsia="Arial" w:ascii="Arial"/>
            <w:color w:val="000000"/>
            <w:spacing w:val="0"/>
            <w:w w:val="100"/>
            <w:sz w:val="16"/>
            <w:szCs w:val="16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29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Anexo</w:t>
      </w:r>
      <w:r>
        <w:rPr>
          <w:rFonts w:cs="Arial" w:hAnsi="Arial" w:eastAsia="Arial" w:ascii="Arial"/>
          <w:color w:val="010101"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2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10101"/>
          <w:spacing w:val="0"/>
          <w:w w:val="22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010101"/>
          <w:spacing w:val="1"/>
          <w:w w:val="2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pág.</w:t>
      </w:r>
      <w:r>
        <w:rPr>
          <w:rFonts w:cs="Arial" w:hAnsi="Arial" w:eastAsia="Arial" w:ascii="Arial"/>
          <w:color w:val="010101"/>
          <w:spacing w:val="-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8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313131"/>
          <w:spacing w:val="0"/>
          <w:w w:val="8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010101"/>
          <w:spacing w:val="0"/>
          <w:w w:val="8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auto" w:line="210"/>
        <w:ind w:right="123"/>
      </w:pP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0"/>
          <w:szCs w:val="1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64" w:lineRule="auto" w:line="207"/>
        <w:ind w:right="89"/>
      </w:pPr>
      <w:r>
        <w:pict>
          <v:shape type="#_x0000_t202" style="position:absolute;margin-left:561.06pt;margin-top:14.2399pt;width:5.81pt;height:14pt;mso-position-horizontal-relative:page;mso-position-vertical-relative:paragraph;z-index:-191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Times New Roman" w:hAnsi="Times New Roman" w:eastAsia="Times New Roman" w:ascii="Times New Roman"/>
                      <w:color w:val="010101"/>
                      <w:spacing w:val="0"/>
                      <w:w w:val="83"/>
                      <w:sz w:val="28"/>
                      <w:szCs w:val="2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2"/>
          <w:szCs w:val="12"/>
        </w:rPr>
        <w:t> </w:t>
      </w:r>
      <w:r>
        <w:rPr>
          <w:rFonts w:cs="Arial" w:hAnsi="Arial" w:eastAsia="Arial" w:ascii="Arial"/>
          <w:color w:val="010101"/>
          <w:spacing w:val="0"/>
          <w:w w:val="75"/>
          <w:sz w:val="8"/>
          <w:szCs w:val="8"/>
        </w:rPr>
        <w:t>"&lt;'"""</w:t>
      </w:r>
      <w:r>
        <w:rPr>
          <w:rFonts w:cs="Arial" w:hAnsi="Arial" w:eastAsia="Arial" w:ascii="Arial"/>
          <w:color w:val="010101"/>
          <w:spacing w:val="0"/>
          <w:w w:val="75"/>
          <w:sz w:val="8"/>
          <w:szCs w:val="8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8"/>
          <w:szCs w:val="8"/>
        </w:rPr>
        <w:t>O)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exact" w:line="100"/>
        <w:ind w:right="144"/>
      </w:pPr>
      <w:r>
        <w:rPr>
          <w:rFonts w:cs="Arial" w:hAnsi="Arial" w:eastAsia="Arial" w:ascii="Arial"/>
          <w:color w:val="010101"/>
          <w:spacing w:val="0"/>
          <w:w w:val="110"/>
          <w:position w:val="-1"/>
          <w:sz w:val="10"/>
          <w:szCs w:val="1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exact" w:line="80"/>
        <w:ind w:right="123"/>
      </w:pPr>
      <w:r>
        <w:pict>
          <v:shape type="#_x0000_t202" style="position:absolute;margin-left:561.06pt;margin-top:1.91459pt;width:6.435pt;height:11pt;mso-position-horizontal-relative:page;mso-position-vertical-relative:paragraph;z-index:-191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Times New Roman" w:hAnsi="Times New Roman" w:eastAsia="Times New Roman" w:ascii="Times New Roman"/>
                      <w:color w:val="010101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10101"/>
          <w:spacing w:val="0"/>
          <w:w w:val="110"/>
          <w:sz w:val="10"/>
          <w:szCs w:val="10"/>
        </w:rPr>
        <w:t>&lt;(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right="108"/>
      </w:pPr>
      <w:r>
        <w:rPr>
          <w:rFonts w:cs="Times New Roman" w:hAnsi="Times New Roman" w:eastAsia="Times New Roman" w:ascii="Times New Roman"/>
          <w:color w:val="010101"/>
          <w:spacing w:val="0"/>
          <w:w w:val="110"/>
          <w:sz w:val="10"/>
          <w:szCs w:val="10"/>
        </w:rPr>
        <w:t>(O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" w:lineRule="exact" w:line="240"/>
        <w:ind w:left="32" w:right="87"/>
      </w:pPr>
      <w:r>
        <w:rPr>
          <w:rFonts w:cs="Times New Roman" w:hAnsi="Times New Roman" w:eastAsia="Times New Roman" w:ascii="Times New Roman"/>
          <w:i/>
          <w:color w:val="010101"/>
          <w:spacing w:val="-38"/>
          <w:w w:val="62"/>
          <w:position w:val="-5"/>
          <w:sz w:val="14"/>
          <w:szCs w:val="14"/>
        </w:rPr>
        <w:t>e</w:t>
      </w:r>
      <w:r>
        <w:rPr>
          <w:rFonts w:cs="Arial" w:hAnsi="Arial" w:eastAsia="Arial" w:ascii="Arial"/>
          <w:color w:val="010101"/>
          <w:spacing w:val="-41"/>
          <w:w w:val="68"/>
          <w:position w:val="1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62"/>
          <w:position w:val="-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00"/>
        <w:ind w:left="32" w:right="108"/>
        <w:sectPr>
          <w:type w:val="continuous"/>
          <w:pgSz w:w="11900" w:h="16840"/>
          <w:pgMar w:top="720" w:bottom="280" w:left="720" w:right="440"/>
          <w:cols w:num="2" w:equalWidth="off">
            <w:col w:w="9687" w:space="815"/>
            <w:col w:w="238"/>
          </w:cols>
        </w:sectPr>
      </w:pPr>
      <w:r>
        <w:rPr>
          <w:rFonts w:cs="Times New Roman" w:hAnsi="Times New Roman" w:eastAsia="Times New Roman" w:ascii="Times New Roman"/>
          <w:color w:val="010101"/>
          <w:spacing w:val="0"/>
          <w:w w:val="11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5519"/>
      </w:pP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EXPEDIENTE</w:t>
      </w: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10101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22"/>
          <w:szCs w:val="22"/>
        </w:rPr>
        <w:t>DDDD.DD.D.DDD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44"/>
        <w:ind w:left="1674" w:right="1033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gestionadas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color w:val="01010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Departamento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Desarrollo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Rural</w:t>
      </w:r>
      <w:r>
        <w:rPr>
          <w:rFonts w:cs="Arial" w:hAnsi="Arial" w:eastAsia="Arial" w:ascii="Arial"/>
          <w:color w:val="010101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Sostenibilidad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materia</w:t>
      </w:r>
      <w:r>
        <w:rPr>
          <w:rFonts w:cs="Arial" w:hAnsi="Arial" w:eastAsia="Arial" w:ascii="Arial"/>
          <w:color w:val="010101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estructuras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agrarias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desarrollo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rural</w:t>
      </w:r>
      <w:r>
        <w:rPr>
          <w:rFonts w:cs="Arial" w:hAnsi="Arial" w:eastAsia="Arial" w:ascii="Arial"/>
          <w:color w:val="171717"/>
          <w:spacing w:val="0"/>
          <w:w w:val="74"/>
          <w:sz w:val="16"/>
          <w:szCs w:val="16"/>
        </w:rPr>
        <w:t>"</w:t>
      </w:r>
      <w:r>
        <w:rPr>
          <w:rFonts w:cs="Arial" w:hAnsi="Arial" w:eastAsia="Arial" w:ascii="Arial"/>
          <w:color w:val="171717"/>
          <w:spacing w:val="19"/>
          <w:w w:val="100"/>
          <w:sz w:val="16"/>
          <w:szCs w:val="16"/>
        </w:rPr>
        <w:t> </w:t>
      </w:r>
      <w:hyperlink r:id="rId24">
        <w:r>
          <w:rPr>
            <w:rFonts w:cs="Arial" w:hAnsi="Arial" w:eastAsia="Arial" w:ascii="Arial"/>
            <w:i/>
            <w:color w:val="010101"/>
            <w:spacing w:val="0"/>
            <w:w w:val="106"/>
            <w:sz w:val="16"/>
            <w:szCs w:val="16"/>
          </w:rPr>
          <w:t>http:</w:t>
        </w:r>
        <w:r>
          <w:rPr>
            <w:rFonts w:cs="Arial" w:hAnsi="Arial" w:eastAsia="Arial" w:ascii="Arial"/>
            <w:i/>
            <w:color w:val="171717"/>
            <w:spacing w:val="0"/>
            <w:w w:val="136"/>
            <w:sz w:val="16"/>
            <w:szCs w:val="16"/>
          </w:rPr>
          <w:t>//</w:t>
        </w:r>
        <w:r>
          <w:rPr>
            <w:rFonts w:cs="Arial" w:hAnsi="Arial" w:eastAsia="Arial" w:ascii="Arial"/>
            <w:i/>
            <w:color w:val="010101"/>
            <w:spacing w:val="0"/>
            <w:w w:val="106"/>
            <w:sz w:val="16"/>
            <w:szCs w:val="16"/>
          </w:rPr>
          <w:t>aplicaciones</w:t>
        </w:r>
        <w:r>
          <w:rPr>
            <w:rFonts w:cs="Arial" w:hAnsi="Arial" w:eastAsia="Arial" w:ascii="Arial"/>
            <w:i/>
            <w:color w:val="171717"/>
            <w:spacing w:val="0"/>
            <w:w w:val="42"/>
            <w:sz w:val="16"/>
            <w:szCs w:val="16"/>
          </w:rPr>
          <w:t>.</w:t>
        </w:r>
        <w:r>
          <w:rPr>
            <w:rFonts w:cs="Arial" w:hAnsi="Arial" w:eastAsia="Arial" w:ascii="Arial"/>
            <w:i/>
            <w:color w:val="010101"/>
            <w:spacing w:val="0"/>
            <w:w w:val="106"/>
            <w:sz w:val="16"/>
            <w:szCs w:val="16"/>
          </w:rPr>
          <w:t>aragon.es</w:t>
        </w:r>
        <w:r>
          <w:rPr>
            <w:rFonts w:cs="Arial" w:hAnsi="Arial" w:eastAsia="Arial" w:ascii="Arial"/>
            <w:i/>
            <w:color w:val="171717"/>
            <w:spacing w:val="0"/>
            <w:w w:val="162"/>
            <w:sz w:val="16"/>
            <w:szCs w:val="16"/>
          </w:rPr>
          <w:t>/</w:t>
        </w:r>
        <w:r>
          <w:rPr>
            <w:rFonts w:cs="Arial" w:hAnsi="Arial" w:eastAsia="Arial" w:ascii="Arial"/>
            <w:i/>
            <w:color w:val="010101"/>
            <w:spacing w:val="0"/>
            <w:w w:val="106"/>
            <w:sz w:val="16"/>
            <w:szCs w:val="16"/>
          </w:rPr>
          <w:t>notif_lopd_pub</w:t>
        </w:r>
      </w:hyperlink>
      <w:r>
        <w:rPr>
          <w:rFonts w:cs="Arial" w:hAnsi="Arial" w:eastAsia="Arial" w:ascii="Arial"/>
          <w:i/>
          <w:color w:val="2D2D2D"/>
          <w:spacing w:val="0"/>
          <w:w w:val="51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519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-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Cuando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beneficiario</w:t>
      </w:r>
      <w:r>
        <w:rPr>
          <w:rFonts w:cs="Arial" w:hAnsi="Arial" w:eastAsia="Arial" w:ascii="Arial"/>
          <w:color w:val="010101"/>
          <w:spacing w:val="2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una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entidad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local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haber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adoptado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medidas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racionalización</w:t>
      </w:r>
      <w:r>
        <w:rPr>
          <w:rFonts w:cs="Arial" w:hAnsi="Arial" w:eastAsia="Arial" w:ascii="Arial"/>
          <w:color w:val="010101"/>
          <w:spacing w:val="-6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gasto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" w:lineRule="auto" w:line="253"/>
        <w:ind w:left="1674" w:right="1066" w:firstLine="7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haber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presentado</w:t>
      </w:r>
      <w:r>
        <w:rPr>
          <w:rFonts w:cs="Arial" w:hAnsi="Arial" w:eastAsia="Arial" w:ascii="Arial"/>
          <w:color w:val="010101"/>
          <w:spacing w:val="47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planes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3"/>
          <w:sz w:val="16"/>
          <w:szCs w:val="16"/>
        </w:rPr>
        <w:t>económico-financieros</w:t>
      </w:r>
      <w:r>
        <w:rPr>
          <w:rFonts w:cs="Arial" w:hAnsi="Arial" w:eastAsia="Arial" w:ascii="Arial"/>
          <w:color w:val="171717"/>
          <w:spacing w:val="0"/>
          <w:w w:val="43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cuentas</w:t>
      </w: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desequilibrios</w:t>
      </w:r>
      <w:r>
        <w:rPr>
          <w:rFonts w:cs="Arial" w:hAnsi="Arial" w:eastAsia="Arial" w:ascii="Arial"/>
          <w:color w:val="010101"/>
          <w:spacing w:val="-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acumulen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deudas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proveedores.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13"/>
      </w:pP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COMPROMETE</w:t>
      </w: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10101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A: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825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Aceptar</w:t>
      </w:r>
      <w:r>
        <w:rPr>
          <w:rFonts w:cs="Arial" w:hAnsi="Arial" w:eastAsia="Arial" w:ascii="Arial"/>
          <w:color w:val="010101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bases</w:t>
      </w:r>
      <w:r>
        <w:rPr>
          <w:rFonts w:cs="Arial" w:hAnsi="Arial" w:eastAsia="Arial" w:ascii="Arial"/>
          <w:color w:val="010101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reguladora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establecida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concesión</w:t>
      </w:r>
      <w:r>
        <w:rPr>
          <w:rFonts w:cs="Arial" w:hAnsi="Arial" w:eastAsia="Arial" w:ascii="Arial"/>
          <w:color w:val="010101"/>
          <w:spacing w:val="-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</w:t>
      </w:r>
      <w:r>
        <w:rPr>
          <w:rFonts w:cs="Arial" w:hAnsi="Arial" w:eastAsia="Arial" w:ascii="Arial"/>
          <w:color w:val="010101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auto" w:line="248"/>
        <w:ind w:left="1836" w:right="1413"/>
      </w:pPr>
      <w:r>
        <w:rPr>
          <w:rFonts w:cs="Arial" w:hAnsi="Arial" w:eastAsia="Arial" w:ascii="Arial"/>
          <w:color w:val="010101"/>
          <w:sz w:val="16"/>
          <w:szCs w:val="16"/>
        </w:rPr>
        <w:t>Realizar</w:t>
      </w:r>
      <w:r>
        <w:rPr>
          <w:rFonts w:cs="Arial" w:hAnsi="Arial" w:eastAsia="Arial" w:ascii="Arial"/>
          <w:color w:val="010101"/>
          <w:spacing w:val="-26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ejecución</w:t>
      </w:r>
      <w:r>
        <w:rPr>
          <w:rFonts w:cs="Arial" w:hAnsi="Arial" w:eastAsia="Arial" w:ascii="Arial"/>
          <w:color w:val="010101"/>
          <w:spacing w:val="-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inversión</w:t>
      </w:r>
      <w:r>
        <w:rPr>
          <w:rFonts w:cs="Arial" w:hAnsi="Arial" w:eastAsia="Arial" w:ascii="Arial"/>
          <w:color w:val="010101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gasto</w:t>
      </w:r>
      <w:r>
        <w:rPr>
          <w:rFonts w:cs="Arial" w:hAnsi="Arial" w:eastAsia="Arial" w:ascii="Arial"/>
          <w:color w:val="010101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plazo</w:t>
      </w:r>
      <w:r>
        <w:rPr>
          <w:rFonts w:cs="Arial" w:hAnsi="Arial" w:eastAsia="Arial" w:ascii="Arial"/>
          <w:color w:val="010101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fijado</w:t>
      </w:r>
      <w:r>
        <w:rPr>
          <w:rFonts w:cs="Arial" w:hAnsi="Arial" w:eastAsia="Arial" w:ascii="Arial"/>
          <w:color w:val="010101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establecido</w:t>
      </w:r>
      <w:r>
        <w:rPr>
          <w:rFonts w:cs="Arial" w:hAnsi="Arial" w:eastAsia="Arial" w:ascii="Arial"/>
          <w:color w:val="010101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resolución</w:t>
      </w:r>
      <w:r>
        <w:rPr>
          <w:rFonts w:cs="Arial" w:hAnsi="Arial" w:eastAsia="Arial" w:ascii="Arial"/>
          <w:color w:val="010101"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aprobación.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Ejecutar</w:t>
      </w:r>
      <w:r>
        <w:rPr>
          <w:rFonts w:cs="Arial" w:hAnsi="Arial" w:eastAsia="Arial" w:ascii="Arial"/>
          <w:color w:val="010101"/>
          <w:spacing w:val="-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proyecto</w:t>
      </w:r>
      <w:r>
        <w:rPr>
          <w:rFonts w:cs="Arial" w:hAnsi="Arial" w:eastAsia="Arial" w:ascii="Arial"/>
          <w:color w:val="010101"/>
          <w:spacing w:val="-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inversión</w:t>
      </w:r>
      <w:r>
        <w:rPr>
          <w:rFonts w:cs="Arial" w:hAnsi="Arial" w:eastAsia="Arial" w:ascii="Arial"/>
          <w:color w:val="010101"/>
          <w:spacing w:val="-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zona</w:t>
      </w:r>
      <w:r>
        <w:rPr>
          <w:rFonts w:cs="Arial" w:hAnsi="Arial" w:eastAsia="Arial" w:ascii="Arial"/>
          <w:color w:val="010101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especificad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solicitud.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" w:lineRule="auto" w:line="233"/>
        <w:ind w:left="1825" w:right="998" w:firstLine="7"/>
      </w:pPr>
      <w:r>
        <w:rPr>
          <w:rFonts w:cs="Arial" w:hAnsi="Arial" w:eastAsia="Arial" w:ascii="Arial"/>
          <w:color w:val="010101"/>
          <w:sz w:val="16"/>
          <w:szCs w:val="16"/>
        </w:rPr>
        <w:t>Mantener</w:t>
      </w:r>
      <w:r>
        <w:rPr>
          <w:rFonts w:cs="Arial" w:hAnsi="Arial" w:eastAsia="Arial" w:ascii="Arial"/>
          <w:color w:val="010101"/>
          <w:spacing w:val="-29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destino</w:t>
      </w:r>
      <w:r>
        <w:rPr>
          <w:rFonts w:cs="Arial" w:hAnsi="Arial" w:eastAsia="Arial" w:ascii="Arial"/>
          <w:color w:val="010101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inversiones</w:t>
      </w:r>
      <w:r>
        <w:rPr>
          <w:rFonts w:cs="Arial" w:hAnsi="Arial" w:eastAsia="Arial" w:ascii="Arial"/>
          <w:color w:val="010101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gastos</w:t>
      </w:r>
      <w:r>
        <w:rPr>
          <w:rFonts w:cs="Arial" w:hAnsi="Arial" w:eastAsia="Arial" w:ascii="Arial"/>
          <w:color w:val="010101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objeto</w:t>
      </w:r>
      <w:r>
        <w:rPr>
          <w:rFonts w:cs="Arial" w:hAnsi="Arial" w:eastAsia="Arial" w:ascii="Arial"/>
          <w:color w:val="010101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</w:t>
      </w:r>
      <w:r>
        <w:rPr>
          <w:rFonts w:cs="Arial" w:hAnsi="Arial" w:eastAsia="Arial" w:ascii="Arial"/>
          <w:color w:val="171717"/>
          <w:spacing w:val="0"/>
          <w:w w:val="34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menos</w:t>
      </w:r>
      <w:r>
        <w:rPr>
          <w:rFonts w:cs="Arial" w:hAnsi="Arial" w:eastAsia="Arial" w:ascii="Arial"/>
          <w:color w:val="010101"/>
          <w:spacing w:val="-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durante</w:t>
      </w:r>
      <w:r>
        <w:rPr>
          <w:rFonts w:cs="Arial" w:hAnsi="Arial" w:eastAsia="Arial" w:ascii="Arial"/>
          <w:color w:val="010101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cinco</w:t>
      </w:r>
      <w:r>
        <w:rPr>
          <w:rFonts w:cs="Arial" w:hAnsi="Arial" w:eastAsia="Arial" w:ascii="Arial"/>
          <w:color w:val="010101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años</w:t>
      </w:r>
      <w:r>
        <w:rPr>
          <w:rFonts w:cs="Arial" w:hAnsi="Arial" w:eastAsia="Arial" w:ascii="Arial"/>
          <w:color w:val="010101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partir</w:t>
      </w:r>
      <w:r>
        <w:rPr>
          <w:rFonts w:cs="Arial" w:hAnsi="Arial" w:eastAsia="Arial" w:ascii="Arial"/>
          <w:color w:val="010101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último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pago</w:t>
      </w:r>
      <w:r>
        <w:rPr>
          <w:rFonts w:cs="Arial" w:hAnsi="Arial" w:eastAsia="Arial" w:ascii="Arial"/>
          <w:color w:val="010101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8"/>
          <w:sz w:val="16"/>
          <w:szCs w:val="16"/>
        </w:rPr>
        <w:t>recibido</w:t>
      </w:r>
      <w:r>
        <w:rPr>
          <w:rFonts w:cs="Arial" w:hAnsi="Arial" w:eastAsia="Arial" w:ascii="Arial"/>
          <w:color w:val="171717"/>
          <w:spacing w:val="0"/>
          <w:w w:val="43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nivel</w:t>
      </w:r>
      <w:r>
        <w:rPr>
          <w:rFonts w:cs="Arial" w:hAnsi="Arial" w:eastAsia="Arial" w:ascii="Arial"/>
          <w:color w:val="010101"/>
          <w:spacing w:val="-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empleo</w:t>
      </w:r>
      <w:r>
        <w:rPr>
          <w:rFonts w:cs="Arial" w:hAnsi="Arial" w:eastAsia="Arial" w:ascii="Arial"/>
          <w:color w:val="010101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previsto,</w:t>
      </w:r>
      <w:r>
        <w:rPr>
          <w:rFonts w:cs="Arial" w:hAnsi="Arial" w:eastAsia="Arial" w:ascii="Arial"/>
          <w:color w:val="010101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010101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menos</w:t>
      </w:r>
      <w:r>
        <w:rPr>
          <w:rFonts w:cs="Arial" w:hAnsi="Arial" w:eastAsia="Arial" w:ascii="Arial"/>
          <w:color w:val="010101"/>
          <w:spacing w:val="-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tres</w:t>
      </w:r>
      <w:r>
        <w:rPr>
          <w:rFonts w:cs="Arial" w:hAnsi="Arial" w:eastAsia="Arial" w:ascii="Arial"/>
          <w:color w:val="010101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años</w:t>
      </w:r>
      <w:r>
        <w:rPr>
          <w:rFonts w:cs="Arial" w:hAnsi="Arial" w:eastAsia="Arial" w:ascii="Arial"/>
          <w:color w:val="010101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partir</w:t>
      </w:r>
      <w:r>
        <w:rPr>
          <w:rFonts w:cs="Arial" w:hAnsi="Arial" w:eastAsia="Arial" w:ascii="Arial"/>
          <w:color w:val="010101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fecha</w:t>
      </w:r>
      <w:r>
        <w:rPr>
          <w:rFonts w:cs="Arial" w:hAnsi="Arial" w:eastAsia="Arial" w:ascii="Arial"/>
          <w:color w:val="010101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cómputo</w:t>
      </w:r>
      <w:r>
        <w:rPr>
          <w:rFonts w:cs="Arial" w:hAnsi="Arial" w:eastAsia="Arial" w:ascii="Arial"/>
          <w:color w:val="010101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establecida.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Facilitar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Grupo</w:t>
      </w:r>
      <w:r>
        <w:rPr>
          <w:rFonts w:cs="Arial" w:hAnsi="Arial" w:eastAsia="Arial" w:ascii="Arial"/>
          <w:color w:val="171717"/>
          <w:spacing w:val="0"/>
          <w:w w:val="43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71717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Comunidad</w:t>
      </w:r>
      <w:r>
        <w:rPr>
          <w:rFonts w:cs="Arial" w:hAnsi="Arial" w:eastAsia="Arial" w:ascii="Arial"/>
          <w:color w:val="010101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Autónoma,</w:t>
      </w:r>
      <w:r>
        <w:rPr>
          <w:rFonts w:cs="Arial" w:hAnsi="Arial" w:eastAsia="Arial" w:ascii="Arial"/>
          <w:color w:val="010101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Comisión</w:t>
      </w:r>
      <w:r>
        <w:rPr>
          <w:rFonts w:cs="Arial" w:hAnsi="Arial" w:eastAsia="Arial" w:ascii="Arial"/>
          <w:color w:val="010101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Comunidades</w:t>
      </w:r>
      <w:r>
        <w:rPr>
          <w:rFonts w:cs="Arial" w:hAnsi="Arial" w:eastAsia="Arial" w:ascii="Arial"/>
          <w:color w:val="010101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Europeas</w:t>
      </w:r>
      <w:r>
        <w:rPr>
          <w:rFonts w:cs="Arial" w:hAnsi="Arial" w:eastAsia="Arial" w:ascii="Arial"/>
          <w:color w:val="010101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órganos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control</w:t>
      </w:r>
      <w:r>
        <w:rPr>
          <w:rFonts w:cs="Arial" w:hAnsi="Arial" w:eastAsia="Arial" w:ascii="Arial"/>
          <w:color w:val="010101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1"/>
          <w:sz w:val="16"/>
          <w:szCs w:val="16"/>
        </w:rPr>
        <w:t>establecidos</w:t>
      </w:r>
      <w:r>
        <w:rPr>
          <w:rFonts w:cs="Arial" w:hAnsi="Arial" w:eastAsia="Arial" w:ascii="Arial"/>
          <w:color w:val="171717"/>
          <w:spacing w:val="0"/>
          <w:w w:val="43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documentación</w:t>
      </w:r>
      <w:r>
        <w:rPr>
          <w:rFonts w:cs="Arial" w:hAnsi="Arial" w:eastAsia="Arial" w:ascii="Arial"/>
          <w:color w:val="010101"/>
          <w:spacing w:val="-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necesaria</w:t>
      </w:r>
      <w:r>
        <w:rPr>
          <w:rFonts w:cs="Arial" w:hAnsi="Arial" w:eastAsia="Arial" w:ascii="Arial"/>
          <w:color w:val="010101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puedan</w:t>
      </w:r>
      <w:r>
        <w:rPr>
          <w:rFonts w:cs="Arial" w:hAnsi="Arial" w:eastAsia="Arial" w:ascii="Arial"/>
          <w:color w:val="010101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acceder</w:t>
      </w:r>
      <w:r>
        <w:rPr>
          <w:rFonts w:cs="Arial" w:hAnsi="Arial" w:eastAsia="Arial" w:ascii="Arial"/>
          <w:color w:val="010101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información</w:t>
      </w:r>
      <w:r>
        <w:rPr>
          <w:rFonts w:cs="Arial" w:hAnsi="Arial" w:eastAsia="Arial" w:ascii="Arial"/>
          <w:color w:val="010101"/>
          <w:spacing w:val="-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precisa</w:t>
      </w:r>
      <w:r>
        <w:rPr>
          <w:rFonts w:cs="Arial" w:hAnsi="Arial" w:eastAsia="Arial" w:ascii="Arial"/>
          <w:color w:val="010101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verificar</w:t>
      </w:r>
      <w:r>
        <w:rPr>
          <w:rFonts w:cs="Arial" w:hAnsi="Arial" w:eastAsia="Arial" w:ascii="Arial"/>
          <w:color w:val="010101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gasto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16"/>
          <w:szCs w:val="16"/>
        </w:rPr>
        <w:t>inversión</w:t>
      </w:r>
      <w:r>
        <w:rPr>
          <w:rFonts w:cs="Arial" w:hAnsi="Arial" w:eastAsia="Arial" w:ascii="Arial"/>
          <w:color w:val="171717"/>
          <w:spacing w:val="0"/>
          <w:w w:val="43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71717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así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como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realizar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visitas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inspección,</w:t>
      </w:r>
      <w:r>
        <w:rPr>
          <w:rFonts w:cs="Arial" w:hAnsi="Arial" w:eastAsia="Arial" w:ascii="Arial"/>
          <w:color w:val="010101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hasta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color w:val="010101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cinco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años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siguientes</w:t>
      </w:r>
      <w:r>
        <w:rPr>
          <w:rFonts w:cs="Arial" w:hAnsi="Arial" w:eastAsia="Arial" w:ascii="Arial"/>
          <w:color w:val="010101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pago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3" w:lineRule="exact" w:line="160"/>
        <w:ind w:left="1832" w:right="993" w:firstLine="4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Devolver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cantidades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recibidas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indebidamente</w:t>
      </w:r>
      <w:r>
        <w:rPr>
          <w:rFonts w:cs="Arial" w:hAnsi="Arial" w:eastAsia="Arial" w:ascii="Arial"/>
          <w:color w:val="010101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si</w:t>
      </w:r>
      <w:r>
        <w:rPr>
          <w:rFonts w:cs="Arial" w:hAnsi="Arial" w:eastAsia="Arial" w:ascii="Arial"/>
          <w:color w:val="010101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así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solicitara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Comunidad</w:t>
      </w:r>
      <w:r>
        <w:rPr>
          <w:rFonts w:cs="Arial" w:hAnsi="Arial" w:eastAsia="Arial" w:ascii="Arial"/>
          <w:color w:val="010101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Autónoma,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incrementadas</w:t>
      </w:r>
      <w:r>
        <w:rPr>
          <w:rFonts w:cs="Arial" w:hAnsi="Arial" w:eastAsia="Arial" w:ascii="Arial"/>
          <w:color w:val="010101"/>
          <w:spacing w:val="-3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color w:val="010101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caso,</w:t>
      </w:r>
      <w:r>
        <w:rPr>
          <w:rFonts w:cs="Arial" w:hAnsi="Arial" w:eastAsia="Arial" w:ascii="Arial"/>
          <w:color w:val="010101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interés</w:t>
      </w:r>
      <w:r>
        <w:rPr>
          <w:rFonts w:cs="Arial" w:hAnsi="Arial" w:eastAsia="Arial" w:ascii="Arial"/>
          <w:color w:val="010101"/>
          <w:spacing w:val="-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legal</w:t>
      </w:r>
      <w:r>
        <w:rPr>
          <w:rFonts w:cs="Arial" w:hAnsi="Arial" w:eastAsia="Arial" w:ascii="Arial"/>
          <w:color w:val="010101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correspondiente.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3" w:lineRule="auto" w:line="227"/>
        <w:ind w:left="1818" w:right="997" w:firstLine="7"/>
      </w:pPr>
      <w:r>
        <w:rPr>
          <w:rFonts w:cs="Arial" w:hAnsi="Arial" w:eastAsia="Arial" w:ascii="Arial"/>
          <w:color w:val="010101"/>
          <w:w w:val="99"/>
          <w:sz w:val="16"/>
          <w:szCs w:val="16"/>
        </w:rPr>
        <w:t>Igualmente</w:t>
      </w:r>
      <w:r>
        <w:rPr>
          <w:rFonts w:cs="Arial" w:hAnsi="Arial" w:eastAsia="Arial" w:ascii="Arial"/>
          <w:color w:val="171717"/>
          <w:w w:val="43"/>
          <w:sz w:val="16"/>
          <w:szCs w:val="16"/>
        </w:rPr>
        <w:t>,</w:t>
      </w:r>
      <w:r>
        <w:rPr>
          <w:rFonts w:cs="Arial" w:hAnsi="Arial" w:eastAsia="Arial" w:ascii="Arial"/>
          <w:color w:val="1717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71717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color w:val="010101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compromete</w:t>
      </w:r>
      <w:r>
        <w:rPr>
          <w:rFonts w:cs="Arial" w:hAnsi="Arial" w:eastAsia="Arial" w:ascii="Arial"/>
          <w:color w:val="010101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comunicar</w:t>
      </w:r>
      <w:r>
        <w:rPr>
          <w:rFonts w:cs="Arial" w:hAnsi="Arial" w:eastAsia="Arial" w:ascii="Arial"/>
          <w:color w:val="010101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inmediatamente</w:t>
      </w:r>
      <w:r>
        <w:rPr>
          <w:rFonts w:cs="Arial" w:hAnsi="Arial" w:eastAsia="Arial" w:ascii="Arial"/>
          <w:color w:val="010101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cuantas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ayudas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solicite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77"/>
          <w:sz w:val="16"/>
          <w:szCs w:val="16"/>
        </w:rPr>
        <w:t>u</w:t>
      </w:r>
      <w:r>
        <w:rPr>
          <w:rFonts w:cs="Arial" w:hAnsi="Arial" w:eastAsia="Arial" w:ascii="Arial"/>
          <w:color w:val="010101"/>
          <w:spacing w:val="0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28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obtenga</w:t>
      </w:r>
      <w:r>
        <w:rPr>
          <w:rFonts w:cs="Arial" w:hAnsi="Arial" w:eastAsia="Arial" w:ascii="Arial"/>
          <w:color w:val="010101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para</w:t>
      </w:r>
      <w:r>
        <w:rPr>
          <w:rFonts w:cs="Arial" w:hAnsi="Arial" w:eastAsia="Arial" w:ascii="Arial"/>
          <w:color w:val="010101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mismo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proyecto</w:t>
      </w:r>
      <w:r>
        <w:rPr>
          <w:rFonts w:cs="Arial" w:hAnsi="Arial" w:eastAsia="Arial" w:ascii="Arial"/>
          <w:color w:val="010101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otras</w:t>
      </w:r>
      <w:r>
        <w:rPr>
          <w:rFonts w:cs="Arial" w:hAnsi="Arial" w:eastAsia="Arial" w:ascii="Arial"/>
          <w:color w:val="010101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administracione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públicas</w:t>
      </w:r>
      <w:r>
        <w:rPr>
          <w:rFonts w:cs="Arial" w:hAnsi="Arial" w:eastAsia="Arial" w:ascii="Arial"/>
          <w:color w:val="010101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otros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entes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públicos</w:t>
      </w:r>
      <w:r>
        <w:rPr>
          <w:rFonts w:cs="Arial" w:hAnsi="Arial" w:eastAsia="Arial" w:ascii="Arial"/>
          <w:color w:val="010101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privados</w:t>
      </w:r>
      <w:r>
        <w:rPr>
          <w:rFonts w:cs="Arial" w:hAnsi="Arial" w:eastAsia="Arial" w:ascii="Arial"/>
          <w:color w:val="171717"/>
          <w:spacing w:val="0"/>
          <w:w w:val="34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nacionales</w:t>
      </w:r>
      <w:r>
        <w:rPr>
          <w:rFonts w:cs="Arial" w:hAnsi="Arial" w:eastAsia="Arial" w:ascii="Arial"/>
          <w:color w:val="010101"/>
          <w:spacing w:val="-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internacionales</w:t>
      </w:r>
      <w:r>
        <w:rPr>
          <w:rFonts w:cs="Arial" w:hAnsi="Arial" w:eastAsia="Arial" w:ascii="Arial"/>
          <w:color w:val="171717"/>
          <w:spacing w:val="0"/>
          <w:w w:val="43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partir</w:t>
      </w:r>
      <w:r>
        <w:rPr>
          <w:rFonts w:cs="Arial" w:hAnsi="Arial" w:eastAsia="Arial" w:ascii="Arial"/>
          <w:color w:val="010101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fecha</w:t>
      </w:r>
      <w:r>
        <w:rPr>
          <w:rFonts w:cs="Arial" w:hAnsi="Arial" w:eastAsia="Arial" w:ascii="Arial"/>
          <w:color w:val="010101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presente</w:t>
      </w:r>
      <w:r>
        <w:rPr>
          <w:rFonts w:cs="Arial" w:hAnsi="Arial" w:eastAsia="Arial" w:ascii="Arial"/>
          <w:color w:val="010101"/>
          <w:spacing w:val="-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solicitud.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"/>
        <w:ind w:left="1836"/>
      </w:pPr>
      <w:r>
        <w:rPr>
          <w:rFonts w:cs="Arial" w:hAnsi="Arial" w:eastAsia="Arial" w:ascii="Arial"/>
          <w:color w:val="010101"/>
          <w:sz w:val="16"/>
          <w:szCs w:val="16"/>
        </w:rPr>
        <w:t>Dar</w:t>
      </w:r>
      <w:r>
        <w:rPr>
          <w:rFonts w:cs="Arial" w:hAnsi="Arial" w:eastAsia="Arial" w:ascii="Arial"/>
          <w:color w:val="010101"/>
          <w:spacing w:val="-18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sz w:val="16"/>
          <w:szCs w:val="16"/>
        </w:rPr>
        <w:t>publicidad</w:t>
      </w:r>
      <w:r>
        <w:rPr>
          <w:rFonts w:cs="Arial" w:hAnsi="Arial" w:eastAsia="Arial" w:ascii="Arial"/>
          <w:color w:val="010101"/>
          <w:spacing w:val="-3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ayuda</w:t>
      </w:r>
      <w:r>
        <w:rPr>
          <w:rFonts w:cs="Arial" w:hAnsi="Arial" w:eastAsia="Arial" w:ascii="Arial"/>
          <w:color w:val="010101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recibida</w:t>
      </w:r>
      <w:r>
        <w:rPr>
          <w:rFonts w:cs="Arial" w:hAnsi="Arial" w:eastAsia="Arial" w:ascii="Arial"/>
          <w:color w:val="010101"/>
          <w:spacing w:val="-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según</w:t>
      </w:r>
      <w:r>
        <w:rPr>
          <w:rFonts w:cs="Arial" w:hAnsi="Arial" w:eastAsia="Arial" w:ascii="Arial"/>
          <w:color w:val="010101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color w:val="010101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establecido</w:t>
      </w:r>
      <w:r>
        <w:rPr>
          <w:rFonts w:cs="Arial" w:hAnsi="Arial" w:eastAsia="Arial" w:ascii="Arial"/>
          <w:color w:val="010101"/>
          <w:spacing w:val="-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resolució</w:t>
      </w:r>
      <w:r>
        <w:rPr>
          <w:rFonts w:cs="Arial" w:hAnsi="Arial" w:eastAsia="Arial" w:ascii="Arial"/>
          <w:color w:val="010101"/>
          <w:spacing w:val="9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concesión.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"/>
        <w:ind w:left="1836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caso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entidades</w:t>
      </w:r>
      <w:r>
        <w:rPr>
          <w:rFonts w:cs="Arial" w:hAnsi="Arial" w:eastAsia="Arial" w:ascii="Arial"/>
          <w:color w:val="010101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locales,</w:t>
      </w:r>
      <w:r>
        <w:rPr>
          <w:rFonts w:cs="Arial" w:hAnsi="Arial" w:eastAsia="Arial" w:ascii="Arial"/>
          <w:color w:val="010101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acreditar</w:t>
      </w:r>
      <w:r>
        <w:rPr>
          <w:rFonts w:cs="Arial" w:hAnsi="Arial" w:eastAsia="Arial" w:ascii="Arial"/>
          <w:color w:val="010101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color w:val="010101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estipulado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artículo</w:t>
      </w:r>
      <w:r>
        <w:rPr>
          <w:rFonts w:cs="Arial" w:hAnsi="Arial" w:eastAsia="Arial" w:ascii="Arial"/>
          <w:color w:val="010101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9.c)</w:t>
      </w:r>
      <w:r>
        <w:rPr>
          <w:rFonts w:cs="Arial" w:hAnsi="Arial" w:eastAsia="Arial" w:ascii="Arial"/>
          <w:color w:val="010101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Ley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color w:val="2D2D2D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2015,</w:t>
      </w:r>
      <w:r>
        <w:rPr>
          <w:rFonts w:cs="Arial" w:hAnsi="Arial" w:eastAsia="Arial" w:ascii="Arial"/>
          <w:color w:val="010101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25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97"/>
          <w:sz w:val="16"/>
          <w:szCs w:val="16"/>
        </w:rPr>
        <w:t>marzo</w:t>
      </w:r>
      <w:r>
        <w:rPr>
          <w:rFonts w:cs="Arial" w:hAnsi="Arial" w:eastAsia="Arial" w:ascii="Arial"/>
          <w:color w:val="171717"/>
          <w:spacing w:val="0"/>
          <w:w w:val="43"/>
          <w:sz w:val="16"/>
          <w:szCs w:val="16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71717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829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Subvencione</w:t>
      </w:r>
      <w:r>
        <w:rPr>
          <w:rFonts w:cs="Arial" w:hAnsi="Arial" w:eastAsia="Arial" w:ascii="Arial"/>
          <w:color w:val="010101"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Aragón.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17"/>
      </w:pPr>
      <w:r>
        <w:rPr>
          <w:rFonts w:cs="Arial" w:hAnsi="Arial" w:eastAsia="Arial" w:ascii="Arial"/>
          <w:b/>
          <w:color w:val="010101"/>
          <w:spacing w:val="0"/>
          <w:w w:val="100"/>
          <w:sz w:val="16"/>
          <w:szCs w:val="16"/>
        </w:rPr>
        <w:t>INDICADORES: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224"/>
      </w:pPr>
      <w:r>
        <w:pict>
          <v:shape type="#_x0000_t202" style="position:absolute;margin-left:91pt;margin-top:8.18386pt;width:447pt;height:34.5pt;mso-position-horizontal-relative:page;mso-position-vertical-relative:paragraph;z-index:-19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0" w:type="dxa"/>
                        <w:tcBorders>
                          <w:top w:val="single" w:sz="0" w:space="0" w:color="010101"/>
                          <w:left w:val="nil" w:sz="6" w:space="0" w:color="auto"/>
                          <w:bottom w:val="single" w:sz="8" w:space="0" w:color="01010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20"/>
                          <w:ind w:left="136" w:right="12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pacing w:val="0"/>
                            <w:w w:val="7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0" w:space="0" w:color="010101"/>
                          <w:left w:val="nil" w:sz="6" w:space="0" w:color="auto"/>
                          <w:bottom w:val="single" w:sz="8" w:space="0" w:color="01010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38"/>
                          <w:ind w:left="128" w:right="111"/>
                        </w:pP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88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0" w:type="dxa"/>
                        <w:tcBorders>
                          <w:top w:val="single" w:sz="0" w:space="0" w:color="010101"/>
                          <w:left w:val="nil" w:sz="6" w:space="0" w:color="auto"/>
                          <w:bottom w:val="single" w:sz="8" w:space="0" w:color="01010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0"/>
                          <w:ind w:left="10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pacing w:val="0"/>
                            <w:w w:val="7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0" w:space="0" w:color="010101"/>
                          <w:left w:val="nil" w:sz="6" w:space="0" w:color="auto"/>
                          <w:bottom w:val="single" w:sz="8" w:space="0" w:color="010101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8"/>
                          <w:ind w:left="108"/>
                        </w:pP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354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0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42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0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368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5" w:lineRule="auto" w:line="193"/>
                          <w:ind w:left="316" w:right="105" w:hanging="108"/>
                        </w:pP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7"/>
                            <w:sz w:val="22"/>
                            <w:szCs w:val="22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8"/>
                            <w:w w:val="1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sz w:val="16"/>
                            <w:szCs w:val="16"/>
                          </w:rPr>
                          <w:t>Número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sz w:val="16"/>
                            <w:szCs w:val="16"/>
                          </w:rPr>
                          <w:t>puestos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4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13"/>
                            <w:w w:val="100"/>
                            <w:position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trabajos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2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pacing w:val="0"/>
                            <w:w w:val="25"/>
                            <w:position w:val="1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pacing w:val="0"/>
                            <w:w w:val="25"/>
                            <w:position w:val="1"/>
                            <w:sz w:val="8"/>
                            <w:szCs w:val="8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pacing w:val="4"/>
                            <w:w w:val="25"/>
                            <w:position w:val="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&lt;=25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10"/>
                            <w:position w:val="0"/>
                            <w:sz w:val="16"/>
                            <w:szCs w:val="16"/>
                          </w:rPr>
                          <w:t>indirectos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-20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creados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lineRule="exact" w:line="80"/>
                          <w:ind w:right="23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pacing w:val="0"/>
                            <w:w w:val="25"/>
                            <w:position w:val="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pacing w:val="0"/>
                            <w:w w:val="25"/>
                            <w:position w:val="2"/>
                            <w:sz w:val="8"/>
                            <w:szCs w:val="8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10101"/>
                            <w:spacing w:val="4"/>
                            <w:w w:val="25"/>
                            <w:position w:val="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10101"/>
                            <w:spacing w:val="0"/>
                            <w:w w:val="100"/>
                            <w:position w:val="2"/>
                            <w:sz w:val="16"/>
                            <w:szCs w:val="16"/>
                          </w:rPr>
                          <w:t>&gt;25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0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440" w:type="dxa"/>
                        <w:tcBorders>
                          <w:top w:val="single" w:sz="8" w:space="0" w:color="010101"/>
                          <w:left w:val="single" w:sz="8" w:space="0" w:color="010101"/>
                          <w:bottom w:val="single" w:sz="0" w:space="0" w:color="010101"/>
                          <w:right w:val="single" w:sz="8" w:space="0" w:color="010101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540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0" w:type="dxa"/>
                        <w:tcBorders>
                          <w:top w:val="single" w:sz="0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420" w:type="dxa"/>
                        <w:tcBorders>
                          <w:top w:val="single" w:sz="0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3680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0" w:type="dxa"/>
                        <w:tcBorders>
                          <w:top w:val="single" w:sz="0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/>
                    </w:tc>
                    <w:tc>
                      <w:tcPr>
                        <w:tcW w:w="440" w:type="dxa"/>
                        <w:tcBorders>
                          <w:top w:val="single" w:sz="0" w:space="0" w:color="010101"/>
                          <w:left w:val="single" w:sz="8" w:space="0" w:color="010101"/>
                          <w:bottom w:val="single" w:sz="8" w:space="0" w:color="010101"/>
                          <w:right w:val="single" w:sz="8" w:space="0" w:color="010101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1-</w:t>
      </w:r>
      <w:r>
        <w:rPr>
          <w:rFonts w:cs="Arial" w:hAnsi="Arial" w:eastAsia="Arial" w:ascii="Arial"/>
          <w:color w:val="01010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Empleo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-66"/>
          <w:w w:val="100"/>
          <w:position w:val="-7"/>
          <w:sz w:val="20"/>
          <w:szCs w:val="20"/>
        </w:rPr>
        <w:t>-</w:t>
      </w:r>
      <w:r>
        <w:rPr>
          <w:rFonts w:cs="Arial" w:hAnsi="Arial" w:eastAsia="Arial" w:ascii="Arial"/>
          <w:color w:val="010101"/>
          <w:spacing w:val="-22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010101"/>
          <w:spacing w:val="-51"/>
          <w:w w:val="100"/>
          <w:position w:val="-7"/>
          <w:sz w:val="20"/>
          <w:szCs w:val="20"/>
        </w:rPr>
        <w:t>-</w:t>
      </w:r>
      <w:r>
        <w:rPr>
          <w:rFonts w:cs="Arial" w:hAnsi="Arial" w:eastAsia="Arial" w:ascii="Arial"/>
          <w:color w:val="010101"/>
          <w:spacing w:val="0"/>
          <w:w w:val="100"/>
          <w:position w:val="0"/>
          <w:sz w:val="16"/>
          <w:szCs w:val="16"/>
        </w:rPr>
        <w:t>rear</w:t>
      </w:r>
      <w:r>
        <w:rPr>
          <w:rFonts w:cs="Arial" w:hAnsi="Arial" w:eastAsia="Arial" w:ascii="Arial"/>
          <w:color w:val="010101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0"/>
          <w:sz w:val="16"/>
          <w:szCs w:val="16"/>
        </w:rPr>
        <w:t>por</w:t>
      </w:r>
      <w:r>
        <w:rPr>
          <w:rFonts w:cs="Arial" w:hAnsi="Arial" w:eastAsia="Arial" w:ascii="Arial"/>
          <w:color w:val="010101"/>
          <w:spacing w:val="1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0"/>
          <w:sz w:val="16"/>
          <w:szCs w:val="16"/>
        </w:rPr>
        <w:t>el</w:t>
      </w:r>
      <w:r>
        <w:rPr>
          <w:rFonts w:cs="Arial" w:hAnsi="Arial" w:eastAsia="Arial" w:ascii="Arial"/>
          <w:color w:val="010101"/>
          <w:spacing w:val="1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2"/>
          <w:position w:val="0"/>
          <w:sz w:val="16"/>
          <w:szCs w:val="16"/>
        </w:rPr>
        <w:t>proyecto</w:t>
      </w:r>
      <w:r>
        <w:rPr>
          <w:rFonts w:cs="Arial" w:hAnsi="Arial" w:eastAsia="Arial" w:ascii="Arial"/>
          <w:color w:val="2D2D2D"/>
          <w:spacing w:val="0"/>
          <w:w w:val="43"/>
          <w:position w:val="0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00"/>
        <w:ind w:left="1199" w:right="6203" w:hanging="104"/>
      </w:pPr>
      <w:r>
        <w:rPr>
          <w:rFonts w:cs="Arial" w:hAnsi="Arial" w:eastAsia="Arial" w:ascii="Arial"/>
          <w:color w:val="010101"/>
          <w:spacing w:val="0"/>
          <w:w w:val="23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23"/>
          <w:sz w:val="22"/>
          <w:szCs w:val="22"/>
        </w:rPr>
        <w:t>     </w:t>
      </w:r>
      <w:r>
        <w:rPr>
          <w:rFonts w:cs="Arial" w:hAnsi="Arial" w:eastAsia="Arial" w:ascii="Arial"/>
          <w:color w:val="010101"/>
          <w:spacing w:val="14"/>
          <w:w w:val="2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puestos</w:t>
      </w:r>
      <w:r>
        <w:rPr>
          <w:rFonts w:cs="Arial" w:hAnsi="Arial" w:eastAsia="Arial" w:ascii="Arial"/>
          <w:color w:val="010101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2"/>
          <w:sz w:val="16"/>
          <w:szCs w:val="16"/>
        </w:rPr>
        <w:t>trabajos</w:t>
      </w:r>
      <w:r>
        <w:rPr>
          <w:rFonts w:cs="Arial" w:hAnsi="Arial" w:eastAsia="Arial" w:ascii="Arial"/>
          <w:color w:val="010101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position w:val="1"/>
          <w:sz w:val="16"/>
          <w:szCs w:val="16"/>
        </w:rPr>
        <w:t>directos</w:t>
      </w:r>
      <w:r>
        <w:rPr>
          <w:rFonts w:cs="Arial" w:hAnsi="Arial" w:eastAsia="Arial" w:ascii="Arial"/>
          <w:color w:val="010101"/>
          <w:spacing w:val="16"/>
          <w:w w:val="11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33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10101"/>
          <w:spacing w:val="0"/>
          <w:w w:val="33"/>
          <w:position w:val="1"/>
          <w:sz w:val="8"/>
          <w:szCs w:val="8"/>
        </w:rPr>
        <w:t>             </w:t>
      </w:r>
      <w:r>
        <w:rPr>
          <w:rFonts w:cs="Times New Roman" w:hAnsi="Times New Roman" w:eastAsia="Times New Roman" w:ascii="Times New Roman"/>
          <w:color w:val="010101"/>
          <w:spacing w:val="3"/>
          <w:w w:val="33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&lt;=25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0"/>
          <w:sz w:val="16"/>
          <w:szCs w:val="16"/>
        </w:rPr>
        <w:t>creados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80"/>
        <w:ind w:left="4000" w:right="6300"/>
      </w:pPr>
      <w:r>
        <w:rPr>
          <w:rFonts w:cs="Times New Roman" w:hAnsi="Times New Roman" w:eastAsia="Times New Roman" w:ascii="Times New Roman"/>
          <w:color w:val="010101"/>
          <w:spacing w:val="0"/>
          <w:w w:val="34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10101"/>
          <w:spacing w:val="0"/>
          <w:w w:val="34"/>
          <w:position w:val="1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color w:val="010101"/>
          <w:spacing w:val="3"/>
          <w:w w:val="34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16"/>
          <w:szCs w:val="16"/>
        </w:rPr>
        <w:t>&gt;25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1213"/>
      </w:pPr>
      <w:r>
        <w:pict>
          <v:group style="position:absolute;margin-left:90.5pt;margin-top:1.75391pt;width:155.3pt;height:10.58pt;mso-position-horizontal-relative:page;mso-position-vertical-relative:paragraph;z-index:-1913" coordorigin="1810,35" coordsize="3106,212">
            <v:shape type="#_x0000_t75" style="position:absolute;left:3740;top:35;width:1176;height:212">
              <v:imagedata o:title="" r:id="rId25"/>
            </v:shape>
            <v:shape style="position:absolute;left:1820;top:228;width:1900;height:0" coordorigin="1820,228" coordsize="1900,0" path="m1820,228l3720,228e" filled="f" stroked="t" strokeweight="1pt" strokecolor="#01010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2-</w:t>
      </w:r>
      <w:r>
        <w:rPr>
          <w:rFonts w:cs="Arial" w:hAnsi="Arial" w:eastAsia="Arial" w:ascii="Arial"/>
          <w:color w:val="010101"/>
          <w:spacing w:val="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Em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leo</w:t>
      </w:r>
      <w:r>
        <w:rPr>
          <w:rFonts w:cs="Arial" w:hAnsi="Arial" w:eastAsia="Arial" w:ascii="Arial"/>
          <w:color w:val="010101"/>
          <w:spacing w:val="1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10101"/>
          <w:spacing w:val="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position w:val="-1"/>
          <w:sz w:val="16"/>
          <w:szCs w:val="16"/>
        </w:rPr>
        <w:t>consolidar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tbl>
      <w:tblPr>
        <w:tblW w:w="0" w:type="auto"/>
        <w:tblLook w:val="01E0"/>
        <w:jc w:val="left"/>
        <w:tblInd w:w="10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0" w:hRule="exact"/>
        </w:trPr>
        <w:tc>
          <w:tcPr>
            <w:tcW w:w="4240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10101"/>
              <w:right w:val="single" w:sz="8" w:space="0" w:color="010101"/>
            </w:tcBorders>
          </w:tcPr>
          <w:p/>
        </w:tc>
        <w:tc>
          <w:tcPr>
            <w:tcW w:w="460" w:type="dxa"/>
            <w:tcBorders>
              <w:top w:val="nil" w:sz="6" w:space="0" w:color="auto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>
            <w:pPr>
              <w:rPr>
                <w:rFonts w:cs="Courier New" w:hAnsi="Courier New" w:eastAsia="Courier New" w:ascii="Courier New"/>
                <w:sz w:val="22"/>
                <w:szCs w:val="22"/>
              </w:rPr>
              <w:jc w:val="center"/>
              <w:spacing w:lineRule="exact" w:line="180"/>
              <w:ind w:left="139" w:right="129"/>
            </w:pPr>
            <w:r>
              <w:rPr>
                <w:rFonts w:cs="Courier New" w:hAnsi="Courier New" w:eastAsia="Courier New" w:ascii="Courier New"/>
                <w:color w:val="010101"/>
                <w:spacing w:val="0"/>
                <w:w w:val="75"/>
                <w:position w:val="-2"/>
                <w:sz w:val="22"/>
                <w:szCs w:val="22"/>
              </w:rPr>
              <w:t>H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>
            <w:pPr>
              <w:rPr>
                <w:rFonts w:cs="Courier New" w:hAnsi="Courier New" w:eastAsia="Courier New" w:ascii="Courier New"/>
                <w:sz w:val="22"/>
                <w:szCs w:val="22"/>
              </w:rPr>
              <w:jc w:val="center"/>
              <w:spacing w:lineRule="exact" w:line="180"/>
              <w:ind w:left="129" w:right="120"/>
            </w:pPr>
            <w:r>
              <w:rPr>
                <w:rFonts w:cs="Courier New" w:hAnsi="Courier New" w:eastAsia="Courier New" w:ascii="Courier New"/>
                <w:color w:val="010101"/>
                <w:spacing w:val="0"/>
                <w:w w:val="89"/>
                <w:position w:val="-2"/>
                <w:sz w:val="22"/>
                <w:szCs w:val="22"/>
              </w:rPr>
              <w:t>M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60" w:hRule="exact"/>
        </w:trPr>
        <w:tc>
          <w:tcPr>
            <w:tcW w:w="3620" w:type="dxa"/>
            <w:vMerge w:val="restart"/>
            <w:tcBorders>
              <w:top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6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16"/>
                <w:szCs w:val="16"/>
              </w:rPr>
              <w:t>Número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color w:val="010101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16"/>
                <w:szCs w:val="16"/>
              </w:rPr>
              <w:t>puestos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color w:val="010101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color w:val="010101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16"/>
                <w:szCs w:val="16"/>
              </w:rPr>
              <w:t>trabajos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16"/>
                <w:szCs w:val="16"/>
              </w:rPr>
              <w:t>    </w:t>
            </w:r>
            <w:r>
              <w:rPr>
                <w:rFonts w:cs="Arial" w:hAnsi="Arial" w:eastAsia="Arial" w:ascii="Arial"/>
                <w:color w:val="010101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10"/>
                <w:sz w:val="16"/>
                <w:szCs w:val="16"/>
              </w:rPr>
              <w:t>directos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99"/>
            </w:pPr>
            <w:r>
              <w:rPr>
                <w:rFonts w:cs="Arial" w:hAnsi="Arial" w:eastAsia="Arial" w:ascii="Arial"/>
                <w:color w:val="010101"/>
                <w:spacing w:val="0"/>
                <w:w w:val="110"/>
                <w:sz w:val="16"/>
                <w:szCs w:val="16"/>
              </w:rPr>
              <w:t>consolidados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single" w:sz="8" w:space="0" w:color="010101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8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16"/>
                <w:szCs w:val="16"/>
              </w:rPr>
              <w:t>&lt;=25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/>
        </w:tc>
        <w:tc>
          <w:tcPr>
            <w:tcW w:w="46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/>
        </w:tc>
      </w:tr>
      <w:tr>
        <w:trPr>
          <w:trHeight w:val="280" w:hRule="exact"/>
        </w:trPr>
        <w:tc>
          <w:tcPr>
            <w:tcW w:w="3620" w:type="dxa"/>
            <w:vMerge w:val=""/>
            <w:tcBorders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/>
        </w:tc>
        <w:tc>
          <w:tcPr>
            <w:tcW w:w="62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single" w:sz="8" w:space="0" w:color="010101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108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16"/>
                <w:szCs w:val="16"/>
              </w:rPr>
              <w:t>&gt;25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/>
        </w:tc>
        <w:tc>
          <w:tcPr>
            <w:tcW w:w="46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213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3-</w:t>
      </w:r>
      <w:r>
        <w:rPr>
          <w:rFonts w:cs="Arial" w:hAnsi="Arial" w:eastAsia="Arial" w:ascii="Arial"/>
          <w:color w:val="010101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Carácter</w:t>
      </w:r>
      <w:r>
        <w:rPr>
          <w:rFonts w:cs="Arial" w:hAnsi="Arial" w:eastAsia="Arial" w:ascii="Arial"/>
          <w:color w:val="010101"/>
          <w:spacing w:val="-17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innovador</w:t>
      </w:r>
      <w:r>
        <w:rPr>
          <w:rFonts w:cs="Arial" w:hAnsi="Arial" w:eastAsia="Arial" w:ascii="Arial"/>
          <w:color w:val="010101"/>
          <w:spacing w:val="-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color w:val="010101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proyecto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7"/>
        <w:ind w:left="3215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SI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30"/>
          <w:szCs w:val="30"/>
        </w:rPr>
        <w:t>                </w:t>
      </w:r>
      <w:r>
        <w:rPr>
          <w:rFonts w:cs="Times New Roman" w:hAnsi="Times New Roman" w:eastAsia="Times New Roman" w:ascii="Times New Roman"/>
          <w:color w:val="010101"/>
          <w:spacing w:val="53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8"/>
          <w:szCs w:val="18"/>
        </w:rPr>
        <w:t>NOD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213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4-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color w:val="010101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participantes</w:t>
      </w:r>
      <w:r>
        <w:rPr>
          <w:rFonts w:cs="Arial" w:hAnsi="Arial" w:eastAsia="Arial" w:ascii="Arial"/>
          <w:color w:val="010101"/>
          <w:spacing w:val="-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010101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color w:val="010101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acción</w:t>
      </w:r>
      <w:r>
        <w:rPr>
          <w:rFonts w:cs="Arial" w:hAnsi="Arial" w:eastAsia="Arial" w:ascii="Arial"/>
          <w:color w:val="010101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6"/>
          <w:szCs w:val="16"/>
        </w:rPr>
        <w:t>formativa.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520"/>
        <w:ind w:left="1202"/>
      </w:pPr>
      <w:r>
        <w:rPr>
          <w:rFonts w:cs="Arial" w:hAnsi="Arial" w:eastAsia="Arial" w:ascii="Arial"/>
          <w:color w:val="010101"/>
          <w:position w:val="-1"/>
          <w:sz w:val="16"/>
          <w:szCs w:val="16"/>
        </w:rPr>
        <w:t>Número</w:t>
      </w:r>
      <w:r>
        <w:rPr>
          <w:rFonts w:cs="Arial" w:hAnsi="Arial" w:eastAsia="Arial" w:ascii="Arial"/>
          <w:color w:val="010101"/>
          <w:spacing w:val="-3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color w:val="010101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participantes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010101"/>
          <w:spacing w:val="2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26"/>
          <w:position w:val="-1"/>
          <w:sz w:val="10"/>
          <w:szCs w:val="10"/>
        </w:rPr>
        <w:t>1</w:t>
      </w:r>
      <w:r>
        <w:rPr>
          <w:rFonts w:cs="Arial" w:hAnsi="Arial" w:eastAsia="Arial" w:ascii="Arial"/>
          <w:color w:val="010101"/>
          <w:spacing w:val="0"/>
          <w:w w:val="26"/>
          <w:position w:val="-1"/>
          <w:sz w:val="10"/>
          <w:szCs w:val="10"/>
        </w:rPr>
        <w:t>          </w:t>
      </w:r>
      <w:r>
        <w:rPr>
          <w:rFonts w:cs="Arial" w:hAnsi="Arial" w:eastAsia="Arial" w:ascii="Arial"/>
          <w:color w:val="010101"/>
          <w:spacing w:val="7"/>
          <w:w w:val="26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59"/>
          <w:position w:val="-1"/>
          <w:sz w:val="46"/>
          <w:szCs w:val="46"/>
        </w:rPr>
        <w:t>:;;s</w:t>
      </w:r>
      <w:r>
        <w:rPr>
          <w:rFonts w:cs="Times New Roman" w:hAnsi="Times New Roman" w:eastAsia="Times New Roman" w:ascii="Times New Roman"/>
          <w:color w:val="010101"/>
          <w:spacing w:val="0"/>
          <w:w w:val="59"/>
          <w:position w:val="-1"/>
          <w:sz w:val="46"/>
          <w:szCs w:val="46"/>
        </w:rPr>
        <w:t> </w:t>
      </w:r>
      <w:r>
        <w:rPr>
          <w:rFonts w:cs="Times New Roman" w:hAnsi="Times New Roman" w:eastAsia="Times New Roman" w:ascii="Times New Roman"/>
          <w:color w:val="010101"/>
          <w:spacing w:val="51"/>
          <w:w w:val="59"/>
          <w:position w:val="-1"/>
          <w:sz w:val="46"/>
          <w:szCs w:val="46"/>
        </w:rPr>
        <w:t> </w:t>
      </w:r>
      <w:r>
        <w:rPr>
          <w:rFonts w:cs="Arial" w:hAnsi="Arial" w:eastAsia="Arial" w:ascii="Arial"/>
          <w:color w:val="010101"/>
          <w:spacing w:val="0"/>
          <w:w w:val="22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22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color w:val="010101"/>
          <w:spacing w:val="6"/>
          <w:w w:val="22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22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22"/>
          <w:position w:val="-1"/>
          <w:sz w:val="22"/>
          <w:szCs w:val="22"/>
        </w:rPr>
        <w:t>           </w:t>
      </w:r>
      <w:r>
        <w:rPr>
          <w:rFonts w:cs="Arial" w:hAnsi="Arial" w:eastAsia="Arial" w:ascii="Arial"/>
          <w:color w:val="010101"/>
          <w:spacing w:val="6"/>
          <w:w w:val="22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  </w:t>
      </w:r>
      <w:r>
        <w:rPr>
          <w:rFonts w:cs="Arial" w:hAnsi="Arial" w:eastAsia="Arial" w:ascii="Arial"/>
          <w:color w:val="010101"/>
          <w:spacing w:val="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220"/>
      </w:pPr>
      <w:r>
        <w:rPr>
          <w:rFonts w:cs="Arial" w:hAnsi="Arial" w:eastAsia="Arial" w:ascii="Arial"/>
          <w:i/>
          <w:color w:val="010101"/>
          <w:w w:val="97"/>
          <w:position w:val="-1"/>
          <w:sz w:val="16"/>
          <w:szCs w:val="16"/>
        </w:rPr>
        <w:t>Nota</w:t>
      </w:r>
      <w:r>
        <w:rPr>
          <w:rFonts w:cs="Arial" w:hAnsi="Arial" w:eastAsia="Arial" w:ascii="Arial"/>
          <w:i/>
          <w:color w:val="171717"/>
          <w:w w:val="68"/>
          <w:position w:val="-1"/>
          <w:sz w:val="16"/>
          <w:szCs w:val="16"/>
        </w:rPr>
        <w:t>:</w:t>
      </w:r>
      <w:r>
        <w:rPr>
          <w:rFonts w:cs="Arial" w:hAnsi="Arial" w:eastAsia="Arial" w:ascii="Arial"/>
          <w:i/>
          <w:color w:val="171717"/>
          <w:spacing w:val="1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010101"/>
          <w:spacing w:val="0"/>
          <w:w w:val="98"/>
          <w:position w:val="-1"/>
          <w:sz w:val="16"/>
          <w:szCs w:val="16"/>
        </w:rPr>
        <w:t>H</w:t>
      </w:r>
      <w:r>
        <w:rPr>
          <w:rFonts w:cs="Arial" w:hAnsi="Arial" w:eastAsia="Arial" w:ascii="Arial"/>
          <w:i/>
          <w:color w:val="2D2D2D"/>
          <w:spacing w:val="0"/>
          <w:w w:val="145"/>
          <w:position w:val="-1"/>
          <w:sz w:val="16"/>
          <w:szCs w:val="16"/>
        </w:rPr>
        <w:t>/</w:t>
      </w:r>
      <w:r>
        <w:rPr>
          <w:rFonts w:cs="Arial" w:hAnsi="Arial" w:eastAsia="Arial" w:ascii="Arial"/>
          <w:i/>
          <w:color w:val="010101"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i/>
          <w:color w:val="010101"/>
          <w:spacing w:val="-3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010101"/>
          <w:spacing w:val="0"/>
          <w:w w:val="98"/>
          <w:position w:val="-1"/>
          <w:sz w:val="16"/>
          <w:szCs w:val="16"/>
        </w:rPr>
        <w:t>(Hombres</w:t>
      </w:r>
      <w:r>
        <w:rPr>
          <w:rFonts w:cs="Arial" w:hAnsi="Arial" w:eastAsia="Arial" w:ascii="Arial"/>
          <w:i/>
          <w:color w:val="2D2D2D"/>
          <w:spacing w:val="0"/>
          <w:w w:val="110"/>
          <w:position w:val="-1"/>
          <w:sz w:val="16"/>
          <w:szCs w:val="16"/>
        </w:rPr>
        <w:t>!</w:t>
      </w:r>
      <w:r>
        <w:rPr>
          <w:rFonts w:cs="Arial" w:hAnsi="Arial" w:eastAsia="Arial" w:ascii="Arial"/>
          <w:i/>
          <w:color w:val="2D2D2D"/>
          <w:spacing w:val="-2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010101"/>
          <w:spacing w:val="0"/>
          <w:w w:val="99"/>
          <w:position w:val="-1"/>
          <w:sz w:val="16"/>
          <w:szCs w:val="16"/>
        </w:rPr>
        <w:t>Mujeres)</w:t>
      </w:r>
      <w:r>
        <w:rPr>
          <w:rFonts w:cs="Arial" w:hAnsi="Arial" w:eastAsia="Arial" w:ascii="Arial"/>
          <w:i/>
          <w:color w:val="171717"/>
          <w:spacing w:val="0"/>
          <w:w w:val="99"/>
          <w:position w:val="-1"/>
          <w:sz w:val="16"/>
          <w:szCs w:val="16"/>
        </w:rPr>
        <w:t>/</w:t>
      </w:r>
      <w:r>
        <w:rPr>
          <w:rFonts w:cs="Arial" w:hAnsi="Arial" w:eastAsia="Arial" w:ascii="Arial"/>
          <w:i/>
          <w:color w:val="171717"/>
          <w:spacing w:val="-16"/>
          <w:w w:val="99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010101"/>
          <w:spacing w:val="0"/>
          <w:w w:val="99"/>
          <w:position w:val="-1"/>
          <w:sz w:val="16"/>
          <w:szCs w:val="16"/>
        </w:rPr>
        <w:t>&lt;=25</w:t>
      </w:r>
      <w:r>
        <w:rPr>
          <w:rFonts w:cs="Arial" w:hAnsi="Arial" w:eastAsia="Arial" w:ascii="Arial"/>
          <w:i/>
          <w:color w:val="010101"/>
          <w:spacing w:val="-20"/>
          <w:w w:val="99"/>
          <w:position w:val="-1"/>
          <w:sz w:val="16"/>
          <w:szCs w:val="16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-1"/>
          <w:sz w:val="16"/>
          <w:szCs w:val="16"/>
        </w:rPr>
        <w:t>años.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0" w:footer="570" w:top="920" w:bottom="280" w:left="720" w:right="440"/>
          <w:pgSz w:w="11900" w:h="1684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</w:pP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Anexo</w:t>
      </w:r>
      <w:r>
        <w:rPr>
          <w:rFonts w:cs="Arial" w:hAnsi="Arial" w:eastAsia="Arial" w:ascii="Arial"/>
          <w:color w:val="010101"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34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10101"/>
          <w:spacing w:val="0"/>
          <w:w w:val="34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color w:val="010101"/>
          <w:spacing w:val="4"/>
          <w:w w:val="3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10101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pág.</w:t>
      </w:r>
      <w:r>
        <w:rPr>
          <w:rFonts w:cs="Arial" w:hAnsi="Arial" w:eastAsia="Arial" w:ascii="Arial"/>
          <w:color w:val="010101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73"/>
          <w:sz w:val="16"/>
          <w:szCs w:val="16"/>
        </w:rPr>
        <w:t>5</w:t>
      </w:r>
      <w:r>
        <w:rPr>
          <w:rFonts w:cs="Arial" w:hAnsi="Arial" w:eastAsia="Arial" w:ascii="Arial"/>
          <w:color w:val="2D2D2D"/>
          <w:spacing w:val="0"/>
          <w:w w:val="103"/>
          <w:sz w:val="16"/>
          <w:szCs w:val="16"/>
        </w:rPr>
        <w:t>/</w:t>
      </w:r>
      <w:r>
        <w:rPr>
          <w:rFonts w:cs="Arial" w:hAnsi="Arial" w:eastAsia="Arial" w:ascii="Arial"/>
          <w:color w:val="010101"/>
          <w:spacing w:val="0"/>
          <w:w w:val="77"/>
          <w:sz w:val="16"/>
          <w:szCs w:val="1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before="58" w:lineRule="auto" w:line="210"/>
        <w:ind w:right="123"/>
      </w:pPr>
      <w:r>
        <w:br w:type="column"/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10"/>
          <w:szCs w:val="1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64" w:lineRule="auto" w:line="208"/>
        <w:ind w:right="94"/>
      </w:pPr>
      <w:r>
        <w:pict>
          <v:shape type="#_x0000_t202" style="position:absolute;margin-left:561.06pt;margin-top:14.2679pt;width:5.81pt;height:14pt;mso-position-horizontal-relative:page;mso-position-vertical-relative:paragraph;z-index:-191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Times New Roman" w:hAnsi="Times New Roman" w:eastAsia="Times New Roman" w:ascii="Times New Roman"/>
                      <w:color w:val="010101"/>
                      <w:spacing w:val="0"/>
                      <w:w w:val="83"/>
                      <w:sz w:val="28"/>
                      <w:szCs w:val="2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72"/>
          <w:sz w:val="8"/>
          <w:szCs w:val="8"/>
        </w:rPr>
        <w:t>"&lt;"""</w:t>
      </w:r>
      <w:r>
        <w:rPr>
          <w:rFonts w:cs="Times New Roman" w:hAnsi="Times New Roman" w:eastAsia="Times New Roman" w:ascii="Times New Roman"/>
          <w:color w:val="010101"/>
          <w:spacing w:val="0"/>
          <w:w w:val="72"/>
          <w:sz w:val="8"/>
          <w:szCs w:val="8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8"/>
          <w:szCs w:val="8"/>
        </w:rPr>
        <w:t>O)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exact" w:line="100"/>
        <w:ind w:right="144"/>
      </w:pPr>
      <w:r>
        <w:rPr>
          <w:rFonts w:cs="Arial" w:hAnsi="Arial" w:eastAsia="Arial" w:ascii="Arial"/>
          <w:color w:val="010101"/>
          <w:spacing w:val="0"/>
          <w:w w:val="110"/>
          <w:position w:val="-1"/>
          <w:sz w:val="10"/>
          <w:szCs w:val="1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exact" w:line="80"/>
        <w:ind w:right="123"/>
      </w:pPr>
      <w:r>
        <w:pict>
          <v:shape type="#_x0000_t202" style="position:absolute;margin-left:561.06pt;margin-top:1.91459pt;width:6.435pt;height:11pt;mso-position-horizontal-relative:page;mso-position-vertical-relative:paragraph;z-index:-191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Times New Roman" w:hAnsi="Times New Roman" w:eastAsia="Times New Roman" w:ascii="Times New Roman"/>
                      <w:color w:val="010101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10101"/>
          <w:spacing w:val="0"/>
          <w:w w:val="110"/>
          <w:sz w:val="10"/>
          <w:szCs w:val="10"/>
        </w:rPr>
        <w:t>&lt;(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right="108"/>
      </w:pPr>
      <w:r>
        <w:rPr>
          <w:rFonts w:cs="Times New Roman" w:hAnsi="Times New Roman" w:eastAsia="Times New Roman" w:ascii="Times New Roman"/>
          <w:color w:val="010101"/>
          <w:spacing w:val="0"/>
          <w:w w:val="110"/>
          <w:sz w:val="10"/>
          <w:szCs w:val="10"/>
        </w:rPr>
        <w:t>(O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" w:lineRule="exact" w:line="240"/>
        <w:ind w:left="32" w:right="87"/>
      </w:pPr>
      <w:r>
        <w:rPr>
          <w:rFonts w:cs="Times New Roman" w:hAnsi="Times New Roman" w:eastAsia="Times New Roman" w:ascii="Times New Roman"/>
          <w:i/>
          <w:color w:val="010101"/>
          <w:spacing w:val="-38"/>
          <w:w w:val="62"/>
          <w:position w:val="-5"/>
          <w:sz w:val="14"/>
          <w:szCs w:val="14"/>
        </w:rPr>
        <w:t>e</w:t>
      </w:r>
      <w:r>
        <w:rPr>
          <w:rFonts w:cs="Arial" w:hAnsi="Arial" w:eastAsia="Arial" w:ascii="Arial"/>
          <w:color w:val="010101"/>
          <w:spacing w:val="-41"/>
          <w:w w:val="68"/>
          <w:position w:val="1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62"/>
          <w:position w:val="-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00"/>
        <w:ind w:left="32" w:right="108"/>
        <w:sectPr>
          <w:type w:val="continuous"/>
          <w:pgSz w:w="11900" w:h="16840"/>
          <w:pgMar w:top="720" w:bottom="280" w:left="720" w:right="440"/>
          <w:cols w:num="2" w:equalWidth="off">
            <w:col w:w="9658" w:space="843"/>
            <w:col w:w="239"/>
          </w:cols>
        </w:sectPr>
      </w:pPr>
      <w:r>
        <w:rPr>
          <w:rFonts w:cs="Times New Roman" w:hAnsi="Times New Roman" w:eastAsia="Times New Roman" w:ascii="Times New Roman"/>
          <w:color w:val="010101"/>
          <w:spacing w:val="0"/>
          <w:w w:val="11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5519"/>
      </w:pPr>
      <w:r>
        <w:pict>
          <v:group style="position:absolute;margin-left:95pt;margin-top:46.5395pt;width:427pt;height:0pt;mso-position-horizontal-relative:page;mso-position-vertical-relative:paragraph;z-index:-1909" coordorigin="1900,931" coordsize="8540,0">
            <v:shape style="position:absolute;left:1900;top:931;width:8540;height:0" coordorigin="1900,931" coordsize="8540,0" path="m1900,931l10440,931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NÚMERO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EXPEDIENTE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DDDD.DD.D.DDD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294"/>
      </w:pPr>
      <w:r>
        <w:pict>
          <v:group style="position:absolute;margin-left:95pt;margin-top:12.5599pt;width:427pt;height:0pt;mso-position-horizontal-relative:page;mso-position-vertical-relative:paragraph;z-index:-1908" coordorigin="1900,251" coordsize="8540,0">
            <v:shape style="position:absolute;left:1900;top:251;width:8540;height:0" coordorigin="1900,251" coordsize="8540,0" path="m1900,251l10440,251e" filled="f" stroked="t" strokeweight="0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MEMORIA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SUCINTA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ACTUACIONES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5"/>
        <w:ind w:left="1220"/>
      </w:pPr>
      <w:r>
        <w:rPr>
          <w:rFonts w:cs="Arial" w:hAnsi="Arial" w:eastAsia="Arial" w:ascii="Arial"/>
          <w:spacing w:val="0"/>
          <w:w w:val="61"/>
          <w:sz w:val="16"/>
          <w:szCs w:val="16"/>
        </w:rPr>
        <w:t>1</w:t>
      </w:r>
      <w:r>
        <w:rPr>
          <w:rFonts w:cs="Arial" w:hAnsi="Arial" w:eastAsia="Arial" w:ascii="Arial"/>
          <w:spacing w:val="5"/>
          <w:w w:val="6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61"/>
          <w:sz w:val="28"/>
          <w:szCs w:val="28"/>
        </w:rPr>
        <w:t>º·</w:t>
      </w:r>
      <w:r>
        <w:rPr>
          <w:rFonts w:cs="Times New Roman" w:hAnsi="Times New Roman" w:eastAsia="Times New Roman" w:ascii="Times New Roman"/>
          <w:i/>
          <w:spacing w:val="34"/>
          <w:w w:val="6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CALENDARIO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EJECUCIÓN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PROYECTO:</w:t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63"/>
        <w:ind w:left="1678" w:right="7581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%</w:t>
      </w:r>
      <w:r>
        <w:rPr>
          <w:rFonts w:cs="Times New Roman" w:hAnsi="Times New Roman" w:eastAsia="Times New Roman" w:ascii="Times New Roman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EJECUCIÓN</w:t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1"/>
        <w:ind w:left="1343" w:right="7177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ANO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55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55"/>
          <w:sz w:val="16"/>
          <w:szCs w:val="16"/>
        </w:rPr>
        <w:t>      </w:t>
      </w:r>
      <w:r>
        <w:rPr>
          <w:rFonts w:cs="Arial" w:hAnsi="Arial" w:eastAsia="Arial" w:ascii="Arial"/>
          <w:spacing w:val="22"/>
          <w:w w:val="5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31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spacing w:val="0"/>
          <w:w w:val="31"/>
          <w:sz w:val="6"/>
          <w:szCs w:val="6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31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ANO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31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spacing w:val="0"/>
          <w:w w:val="31"/>
          <w:sz w:val="6"/>
          <w:szCs w:val="6"/>
        </w:rPr>
        <w:t>                               </w:t>
      </w:r>
      <w:r>
        <w:rPr>
          <w:rFonts w:cs="Times New Roman" w:hAnsi="Times New Roman" w:eastAsia="Times New Roman" w:ascii="Times New Roman"/>
          <w:spacing w:val="4"/>
          <w:w w:val="31"/>
          <w:sz w:val="6"/>
          <w:szCs w:val="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ANO</w:t>
      </w:r>
      <w:r>
        <w:rPr>
          <w:rFonts w:cs="Arial" w:hAnsi="Arial" w:eastAsia="Arial" w:ascii="Arial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9"/>
        <w:ind w:left="2024" w:right="7847"/>
      </w:pPr>
      <w:r>
        <w:pict>
          <v:group style="position:absolute;margin-left:95.5pt;margin-top:-21.962pt;width:126pt;height:34pt;mso-position-horizontal-relative:page;mso-position-vertical-relative:paragraph;z-index:-1907" coordorigin="1910,-439" coordsize="2520,680">
            <v:shape style="position:absolute;left:1920;top:-429;width:0;height:660" coordorigin="1920,-429" coordsize="0,660" path="m1920,231l1920,-429e" filled="f" stroked="t" strokeweight="1pt" strokecolor="#000000">
              <v:path arrowok="t"/>
            </v:shape>
            <v:shape style="position:absolute;left:1920;top:-189;width:2500;height:0" coordorigin="1920,-189" coordsize="2500,0" path="m1920,-189l4420,-189e" filled="f" stroked="t" strokeweight="1pt" strokecolor="#000000">
              <v:path arrowok="t"/>
            </v:shape>
            <v:shape style="position:absolute;left:4400;top:-429;width:0;height:660" coordorigin="4400,-429" coordsize="0,660" path="m4400,231l4400,-429e" filled="f" stroked="t" strokeweight="1pt" strokecolor="#000000">
              <v:path arrowok="t"/>
            </v:shape>
            <v:shape style="position:absolute;left:1920;top:211;width:2500;height:0" coordorigin="1920,211" coordsize="2500,0" path="m1920,211l4420,211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2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22"/>
          <w:sz w:val="10"/>
          <w:szCs w:val="1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2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2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213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DETALLE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3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LOS</w:t>
      </w:r>
      <w:r>
        <w:rPr>
          <w:rFonts w:cs="Arial" w:hAnsi="Arial" w:eastAsia="Arial" w:ascii="Arial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COSTES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</w:t>
      </w:r>
      <w:r>
        <w:rPr>
          <w:rFonts w:cs="Arial" w:hAnsi="Arial" w:eastAsia="Arial" w:ascii="Arial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EUROS: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5"/>
          <w:szCs w:val="5"/>
        </w:rPr>
        <w:jc w:val="left"/>
        <w:spacing w:before="9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1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920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8"/>
              <w:ind w:left="2398" w:right="241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DESGLOSE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cs="Arial" w:hAnsi="Arial" w:eastAsia="Arial" w:ascii="Arial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COSTES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8"/>
              <w:ind w:left="1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PRESUPUESTO</w:t>
            </w:r>
          </w:p>
        </w:tc>
        <w:tc>
          <w:tcPr>
            <w:tcW w:w="1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0" w:hRule="exact"/>
        </w:trPr>
        <w:tc>
          <w:tcPr>
            <w:tcW w:w="8480" w:type="dxa"/>
            <w:gridSpan w:val="5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" w:lineRule="exact" w:line="140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spacing w:val="3"/>
                <w:w w:val="100"/>
                <w:position w:val="-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6"/>
                <w:szCs w:val="16"/>
              </w:rPr>
              <w:t>Civil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6"/>
                <w:szCs w:val="16"/>
              </w:rPr>
              <w:t>                                    </w:t>
            </w:r>
            <w:r>
              <w:rPr>
                <w:rFonts w:cs="Arial" w:hAnsi="Arial" w:eastAsia="Arial" w:ascii="Arial"/>
                <w:spacing w:val="2"/>
                <w:w w:val="100"/>
                <w:position w:val="-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</w:rPr>
              <w:t>Superficie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0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</w:rPr>
              <w:t>total</w:t>
            </w:r>
            <w:r>
              <w:rPr>
                <w:rFonts w:cs="Arial" w:hAnsi="Arial" w:eastAsia="Arial" w:ascii="Arial"/>
                <w:spacing w:val="36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</w:rPr>
              <w:t>afectada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  <w:u w:val="single" w:color="000000"/>
              </w:rPr>
              <w:t>    </w:t>
            </w:r>
            <w:r>
              <w:rPr>
                <w:rFonts w:cs="Arial" w:hAnsi="Arial" w:eastAsia="Arial" w:ascii="Arial"/>
                <w:spacing w:val="39"/>
                <w:w w:val="100"/>
                <w:position w:val="-2"/>
                <w:sz w:val="14"/>
                <w:szCs w:val="14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5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35"/>
                <w:position w:val="-2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000000"/>
                <w:spacing w:val="0"/>
                <w:w w:val="110"/>
                <w:position w:val="-2"/>
                <w:sz w:val="14"/>
                <w:szCs w:val="14"/>
              </w:rPr>
              <w:t>_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-2"/>
                <w:sz w:val="14"/>
                <w:szCs w:val="14"/>
              </w:rPr>
              <w:t>   </w:t>
            </w:r>
            <w:r>
              <w:rPr>
                <w:rFonts w:cs="Arial" w:hAnsi="Arial" w:eastAsia="Arial" w:ascii="Arial"/>
                <w:color w:val="000000"/>
                <w:spacing w:val="12"/>
                <w:w w:val="100"/>
                <w:position w:val="-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87"/>
                <w:position w:val="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141414"/>
                <w:spacing w:val="0"/>
                <w:w w:val="61"/>
                <w:position w:val="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6"/>
                <w:szCs w:val="6"/>
              </w:rPr>
              <w:jc w:val="left"/>
              <w:spacing w:lineRule="exact" w:line="20"/>
              <w:ind w:left="1684"/>
            </w:pPr>
            <w:r>
              <w:rPr>
                <w:rFonts w:cs="Times New Roman" w:hAnsi="Times New Roman" w:eastAsia="Times New Roman" w:ascii="Times New Roman"/>
                <w:spacing w:val="0"/>
                <w:w w:val="31"/>
                <w:position w:val="1"/>
                <w:sz w:val="6"/>
                <w:szCs w:val="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6"/>
                <w:szCs w:val="6"/>
              </w:rPr>
            </w:r>
          </w:p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6920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/>
              <w:ind w:left="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Capítulo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48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0" w:hRule="exact"/>
        </w:trPr>
        <w:tc>
          <w:tcPr>
            <w:tcW w:w="6920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3"/>
              <w:ind w:left="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Capítulo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6920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3"/>
              <w:ind w:left="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Capítulo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6920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Capítulo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0" w:hRule="exact"/>
        </w:trPr>
        <w:tc>
          <w:tcPr>
            <w:tcW w:w="6920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8"/>
              <w:ind w:left="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Capítulo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6920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Capítulo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0" w:hRule="exact"/>
        </w:trPr>
        <w:tc>
          <w:tcPr>
            <w:tcW w:w="6920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9"/>
              <w:ind w:left="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Capítulo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6920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/>
              <w:ind w:left="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Capítulo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0" w:hRule="exact"/>
        </w:trPr>
        <w:tc>
          <w:tcPr>
            <w:tcW w:w="6920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4"/>
              <w:ind w:left="64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Total</w:t>
            </w:r>
            <w:r>
              <w:rPr>
                <w:rFonts w:cs="Arial" w:hAnsi="Arial" w:eastAsia="Arial" w:ascii="Arial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ejecución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material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6"/>
              <w:ind w:left="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Gastos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generales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beneficio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industrial</w:t>
            </w:r>
          </w:p>
        </w:tc>
        <w:tc>
          <w:tcPr>
            <w:tcW w:w="2920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8"/>
              <w:ind w:left="62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76"/>
                <w:sz w:val="16"/>
                <w:szCs w:val="16"/>
              </w:rPr>
              <w:t>ºlo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9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Honorarios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redacción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cs="Arial" w:hAnsi="Arial" w:eastAsia="Arial" w:ascii="Arial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proyecto</w:t>
            </w:r>
          </w:p>
        </w:tc>
        <w:tc>
          <w:tcPr>
            <w:tcW w:w="2920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1"/>
              <w:ind w:left="539"/>
            </w:pPr>
            <w:r>
              <w:rPr>
                <w:rFonts w:cs="Times New Roman" w:hAnsi="Times New Roman" w:eastAsia="Times New Roman" w:ascii="Times New Roman"/>
                <w:i/>
                <w:w w:val="114"/>
                <w:sz w:val="16"/>
                <w:szCs w:val="16"/>
              </w:rPr>
              <w:t>º</w:t>
            </w:r>
            <w:r>
              <w:rPr>
                <w:rFonts w:cs="Times New Roman" w:hAnsi="Times New Roman" w:eastAsia="Times New Roman" w:ascii="Times New Roman"/>
                <w:i/>
                <w:color w:val="141414"/>
                <w:w w:val="16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color w:val="000000"/>
                <w:w w:val="6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0" w:hRule="exact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Honorarios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obra</w:t>
            </w:r>
          </w:p>
        </w:tc>
        <w:tc>
          <w:tcPr>
            <w:tcW w:w="2920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3"/>
              <w:ind w:left="539"/>
            </w:pPr>
            <w:r>
              <w:rPr>
                <w:rFonts w:cs="Times New Roman" w:hAnsi="Times New Roman" w:eastAsia="Times New Roman" w:ascii="Times New Roman"/>
                <w:i/>
                <w:w w:val="114"/>
                <w:sz w:val="16"/>
                <w:szCs w:val="16"/>
              </w:rPr>
              <w:t>º</w:t>
            </w:r>
            <w:r>
              <w:rPr>
                <w:rFonts w:cs="Times New Roman" w:hAnsi="Times New Roman" w:eastAsia="Times New Roman" w:ascii="Times New Roman"/>
                <w:i/>
                <w:color w:val="141414"/>
                <w:w w:val="16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color w:val="000000"/>
                <w:w w:val="66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0" w:hRule="exact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0" w:lineRule="exact" w:line="140"/>
              <w:ind w:left="6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4"/>
                <w:szCs w:val="14"/>
              </w:rPr>
              <w:t>Coordinación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9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spacing w:val="18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4"/>
                <w:szCs w:val="14"/>
              </w:rPr>
              <w:t>seguridad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4"/>
                <w:szCs w:val="14"/>
              </w:rPr>
              <w:t>salud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2920" w:type="dxa"/>
            <w:gridSpan w:val="3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60"/>
              <w:ind w:left="539"/>
            </w:pPr>
            <w:r>
              <w:rPr>
                <w:rFonts w:cs="Times New Roman" w:hAnsi="Times New Roman" w:eastAsia="Times New Roman" w:ascii="Times New Roman"/>
                <w:i/>
                <w:w w:val="114"/>
                <w:position w:val="-1"/>
                <w:sz w:val="16"/>
                <w:szCs w:val="16"/>
              </w:rPr>
              <w:t>º</w:t>
            </w:r>
            <w:r>
              <w:rPr>
                <w:rFonts w:cs="Times New Roman" w:hAnsi="Times New Roman" w:eastAsia="Times New Roman" w:ascii="Times New Roman"/>
                <w:i/>
                <w:color w:val="141414"/>
                <w:w w:val="162"/>
                <w:position w:val="-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color w:val="000000"/>
                <w:w w:val="66"/>
                <w:position w:val="-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9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IVA</w:t>
            </w:r>
          </w:p>
        </w:tc>
        <w:tc>
          <w:tcPr>
            <w:tcW w:w="2920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4" w:lineRule="exact" w:line="160"/>
              <w:ind w:left="62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76"/>
                <w:position w:val="-1"/>
                <w:sz w:val="16"/>
                <w:szCs w:val="16"/>
              </w:rPr>
              <w:t>ºlo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6920" w:type="dxa"/>
            <w:gridSpan w:val="4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5"/>
              <w:ind w:left="4424" w:right="-6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(A)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Presupuesto</w:t>
            </w:r>
            <w:r>
              <w:rPr>
                <w:rFonts w:cs="Arial" w:hAnsi="Arial" w:eastAsia="Arial" w:ascii="Arial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Arial" w:hAnsi="Arial" w:eastAsia="Arial" w:ascii="Arial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10"/>
                <w:sz w:val="16"/>
                <w:szCs w:val="16"/>
              </w:rPr>
              <w:t>civil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48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148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DESGLOSE</w:t>
            </w:r>
            <w:r>
              <w:rPr>
                <w:rFonts w:cs="Arial" w:hAnsi="Arial" w:eastAsia="Arial" w:ascii="Arial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COSTES</w:t>
            </w:r>
          </w:p>
        </w:tc>
        <w:tc>
          <w:tcPr>
            <w:tcW w:w="128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410" w:right="3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BASE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190" w:right="14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IMPONIBLE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28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IVA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173" w:right="9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PRESUPUESTO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496" w:right="47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</w:p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0" w:hRule="exact"/>
        </w:trPr>
        <w:tc>
          <w:tcPr>
            <w:tcW w:w="482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0"/>
              <w:ind w:left="10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Equipamiento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mobiliario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482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6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Maquinaria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0" w:hRule="exact"/>
        </w:trPr>
        <w:tc>
          <w:tcPr>
            <w:tcW w:w="482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8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Otros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(desglosar)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482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51"/>
              <w:ind w:left="79"/>
            </w:pPr>
            <w:r>
              <w:rPr>
                <w:rFonts w:cs="Arial" w:hAnsi="Arial" w:eastAsia="Arial" w:ascii="Arial"/>
                <w:spacing w:val="0"/>
                <w:w w:val="81"/>
                <w:sz w:val="14"/>
                <w:szCs w:val="14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482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2"/>
              <w:ind w:left="68"/>
            </w:pPr>
            <w:r>
              <w:rPr>
                <w:rFonts w:cs="Times New Roman" w:hAnsi="Times New Roman" w:eastAsia="Times New Roman" w:ascii="Times New Roman"/>
                <w:spacing w:val="0"/>
                <w:w w:val="106"/>
                <w:sz w:val="16"/>
                <w:szCs w:val="16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482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2"/>
              <w:ind w:left="68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482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2"/>
              <w:ind w:right="1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(B)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Presupuesto</w:t>
            </w:r>
            <w:r>
              <w:rPr>
                <w:rFonts w:cs="Arial" w:hAnsi="Arial" w:eastAsia="Arial" w:ascii="Arial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6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/>
              <w:ind w:left="369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(A)+(B)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COSTES</w:t>
            </w:r>
            <w:r>
              <w:rPr>
                <w:rFonts w:cs="Arial" w:hAnsi="Arial" w:eastAsia="Arial" w:ascii="Arial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INVERSION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24" w:lineRule="exact" w:line="160"/>
              <w:ind w:right="9"/>
            </w:pPr>
            <w:r>
              <w:rPr>
                <w:rFonts w:cs="Times New Roman" w:hAnsi="Times New Roman" w:eastAsia="Times New Roman" w:ascii="Times New Roman"/>
                <w:spacing w:val="0"/>
                <w:w w:val="29"/>
                <w:position w:val="-3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49"/>
        <w:ind w:left="4467" w:right="4348"/>
      </w:pPr>
      <w:r>
        <w:rPr>
          <w:rFonts w:cs="Arial" w:hAnsi="Arial" w:eastAsia="Arial" w:ascii="Arial"/>
          <w:spacing w:val="0"/>
          <w:w w:val="100"/>
          <w:sz w:val="8"/>
          <w:szCs w:val="8"/>
        </w:rPr>
        <w:t>RENTABILIDAD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</w:t>
      </w:r>
      <w:r>
        <w:rPr>
          <w:rFonts w:cs="Arial" w:hAnsi="Arial" w:eastAsia="Arial" w:ascii="Arial"/>
          <w:spacing w:val="14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ECONÓMICA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17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DEL</w:t>
      </w:r>
      <w:r>
        <w:rPr>
          <w:rFonts w:cs="Arial" w:hAnsi="Arial" w:eastAsia="Arial" w:ascii="Arial"/>
          <w:spacing w:val="2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PROYECTO</w:t>
      </w:r>
      <w:r>
        <w:rPr>
          <w:rFonts w:cs="Arial" w:hAnsi="Arial" w:eastAsia="Arial" w:ascii="Arial"/>
          <w:color w:val="2A2A2A"/>
          <w:spacing w:val="0"/>
          <w:w w:val="46"/>
          <w:sz w:val="8"/>
          <w:szCs w:val="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0"/>
        <w:ind w:left="1314"/>
      </w:pPr>
      <w:r>
        <w:pict>
          <v:group style="position:absolute;margin-left:96pt;margin-top:0.543906pt;width:425pt;height:0pt;mso-position-horizontal-relative:page;mso-position-vertical-relative:paragraph;z-index:-1906" coordorigin="1920,11" coordsize="8500,0">
            <v:shape style="position:absolute;left:1920;top:11;width:8500;height:0" coordorigin="1920,11" coordsize="8500,0" path="m1920,11l10420,1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96pt;margin-top:16.5439pt;width:425pt;height:0pt;mso-position-horizontal-relative:page;mso-position-vertical-relative:paragraph;z-index:-1905" coordorigin="1920,331" coordsize="8500,0">
            <v:shape style="position:absolute;left:1920;top:331;width:8500;height:0" coordorigin="1920,331" coordsize="8500,0" path="m1920,331l10420,331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Período</w:t>
      </w:r>
      <w:r>
        <w:rPr>
          <w:rFonts w:cs="Arial" w:hAnsi="Arial" w:eastAsia="Arial" w:ascii="Arial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recuperación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inversión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(meses)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meses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3438" w:right="3329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ESTRUCTURA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3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Arial" w:hAnsi="Arial" w:eastAsia="Arial" w:ascii="Arial"/>
          <w:spacing w:val="2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3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FINANCIACIÓN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</w:t>
      </w:r>
      <w:r>
        <w:rPr>
          <w:rFonts w:cs="Arial" w:hAnsi="Arial" w:eastAsia="Arial" w:ascii="Arial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PREVISTA.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"/>
          <w:szCs w:val="1"/>
        </w:rPr>
        <w:jc w:val="left"/>
        <w:spacing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0" w:hRule="exact"/>
        </w:trPr>
        <w:tc>
          <w:tcPr>
            <w:tcW w:w="58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"/>
              <w:ind w:left="179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FUENTE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FINANCIACION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6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FONDOS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10"/>
                <w:sz w:val="16"/>
                <w:szCs w:val="16"/>
              </w:rPr>
              <w:t>APORTADOS~)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0" w:hRule="exact"/>
        </w:trPr>
        <w:tc>
          <w:tcPr>
            <w:tcW w:w="58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10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Financiación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propia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00" w:hRule="exact"/>
        </w:trPr>
        <w:tc>
          <w:tcPr>
            <w:tcW w:w="584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1" w:lineRule="exact" w:line="160"/>
              <w:ind w:left="104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6"/>
                <w:szCs w:val="16"/>
              </w:rPr>
              <w:t>Préstamos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6"/>
                <w:szCs w:val="16"/>
              </w:rPr>
              <w:t>financieros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48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Otra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financiación,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ayudas</w:t>
            </w:r>
            <w:r>
              <w:rPr>
                <w:rFonts w:cs="Arial" w:hAnsi="Arial" w:eastAsia="Arial" w:ascii="Arial"/>
                <w:color w:val="2A2A2A"/>
                <w:spacing w:val="0"/>
                <w:w w:val="4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2A2A2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A2A2A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subvenciones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instrumento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  <w:t>financiero:</w:t>
            </w:r>
          </w:p>
        </w:tc>
      </w:tr>
      <w:tr>
        <w:trPr>
          <w:trHeight w:val="200" w:hRule="exact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60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position w:val="-1"/>
                <w:sz w:val="16"/>
                <w:szCs w:val="16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58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"/>
              <w:ind w:left="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2.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00" w:hRule="exact"/>
        </w:trPr>
        <w:tc>
          <w:tcPr>
            <w:tcW w:w="58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ourier New" w:hAnsi="Courier New" w:eastAsia="Courier New" w:ascii="Courier New"/>
                <w:sz w:val="18"/>
                <w:szCs w:val="18"/>
              </w:rPr>
              <w:jc w:val="left"/>
              <w:spacing w:before="10" w:lineRule="exact" w:line="180"/>
              <w:ind w:left="93"/>
            </w:pPr>
            <w:r>
              <w:rPr>
                <w:rFonts w:cs="Courier New" w:hAnsi="Courier New" w:eastAsia="Courier New" w:ascii="Courier New"/>
                <w:spacing w:val="0"/>
                <w:w w:val="57"/>
                <w:sz w:val="18"/>
                <w:szCs w:val="18"/>
              </w:rPr>
              <w:t>3.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00" w:hRule="exact"/>
        </w:trPr>
        <w:tc>
          <w:tcPr>
            <w:tcW w:w="58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"/>
              <w:ind w:left="2606" w:right="26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TOTAL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366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           </w:t>
      </w:r>
      <w:r>
        <w:rPr>
          <w:rFonts w:cs="Arial" w:hAnsi="Arial" w:eastAsia="Arial" w:ascii="Arial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4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Mar w:header="730" w:footer="570" w:top="920" w:bottom="280" w:left="720" w:right="440"/>
          <w:pgSz w:w="1190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3402" w:right="-4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Firmado</w:t>
      </w:r>
      <w:r>
        <w:rPr>
          <w:rFonts w:cs="Arial" w:hAnsi="Arial" w:eastAsia="Arial" w:ascii="Arial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electrónicamente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fecha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firma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electrónica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3496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DIRECTOR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GENERAL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DESARROLLO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RURAL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Anexo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34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34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4"/>
          <w:w w:val="3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pág.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3"/>
          <w:sz w:val="14"/>
          <w:szCs w:val="14"/>
        </w:rPr>
        <w:t>6</w:t>
      </w:r>
      <w:r>
        <w:rPr>
          <w:rFonts w:cs="Arial" w:hAnsi="Arial" w:eastAsia="Arial" w:ascii="Arial"/>
          <w:color w:val="2A2A2A"/>
          <w:spacing w:val="0"/>
          <w:w w:val="105"/>
          <w:sz w:val="14"/>
          <w:szCs w:val="14"/>
        </w:rPr>
        <w:t>/</w:t>
      </w:r>
      <w:r>
        <w:rPr>
          <w:rFonts w:cs="Arial" w:hAnsi="Arial" w:eastAsia="Arial" w:ascii="Arial"/>
          <w:color w:val="000000"/>
          <w:spacing w:val="0"/>
          <w:w w:val="78"/>
          <w:sz w:val="14"/>
          <w:szCs w:val="14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auto" w:line="210"/>
        <w:ind w:right="123"/>
      </w:pP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N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64" w:lineRule="auto" w:line="207"/>
        <w:ind w:right="89"/>
      </w:pPr>
      <w:r>
        <w:pict>
          <v:shape type="#_x0000_t202" style="position:absolute;margin-left:561.06pt;margin-top:14.2399pt;width:5.81pt;height:14pt;mso-position-horizontal-relative:page;mso-position-vertical-relative:paragraph;z-index:-190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83"/>
                      <w:sz w:val="28"/>
                      <w:szCs w:val="2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5"/>
          <w:sz w:val="8"/>
          <w:szCs w:val="8"/>
        </w:rPr>
        <w:t>"&lt;'"""</w:t>
      </w:r>
      <w:r>
        <w:rPr>
          <w:rFonts w:cs="Arial" w:hAnsi="Arial" w:eastAsia="Arial" w:ascii="Arial"/>
          <w:spacing w:val="0"/>
          <w:w w:val="75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10"/>
          <w:sz w:val="8"/>
          <w:szCs w:val="8"/>
        </w:rPr>
        <w:t>O)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exact" w:line="100"/>
        <w:ind w:right="144"/>
      </w:pPr>
      <w:r>
        <w:rPr>
          <w:rFonts w:cs="Arial" w:hAnsi="Arial" w:eastAsia="Arial" w:ascii="Arial"/>
          <w:spacing w:val="0"/>
          <w:w w:val="110"/>
          <w:position w:val="-1"/>
          <w:sz w:val="10"/>
          <w:szCs w:val="1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exact" w:line="80"/>
        <w:ind w:right="123"/>
      </w:pPr>
      <w:r>
        <w:pict>
          <v:shape type="#_x0000_t202" style="position:absolute;margin-left:561.06pt;margin-top:1.91459pt;width:6.435pt;height:11pt;mso-position-horizontal-relative:page;mso-position-vertical-relative:paragraph;z-index:-190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17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&lt;(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right="108"/>
      </w:pPr>
      <w:r>
        <w:rPr>
          <w:rFonts w:cs="Times New Roman" w:hAnsi="Times New Roman" w:eastAsia="Times New Roman" w:ascii="Times New Roman"/>
          <w:spacing w:val="0"/>
          <w:w w:val="110"/>
          <w:sz w:val="10"/>
          <w:szCs w:val="10"/>
        </w:rPr>
        <w:t>(O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" w:lineRule="exact" w:line="240"/>
        <w:ind w:left="32" w:right="87"/>
      </w:pPr>
      <w:r>
        <w:rPr>
          <w:rFonts w:cs="Times New Roman" w:hAnsi="Times New Roman" w:eastAsia="Times New Roman" w:ascii="Times New Roman"/>
          <w:i/>
          <w:spacing w:val="-38"/>
          <w:w w:val="62"/>
          <w:position w:val="-5"/>
          <w:sz w:val="14"/>
          <w:szCs w:val="14"/>
        </w:rPr>
        <w:t>e</w:t>
      </w:r>
      <w:r>
        <w:rPr>
          <w:rFonts w:cs="Arial" w:hAnsi="Arial" w:eastAsia="Arial" w:ascii="Arial"/>
          <w:spacing w:val="-41"/>
          <w:w w:val="68"/>
          <w:position w:val="1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i/>
          <w:spacing w:val="0"/>
          <w:w w:val="62"/>
          <w:position w:val="-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00"/>
        <w:ind w:left="32" w:right="108"/>
      </w:pPr>
      <w:r>
        <w:rPr>
          <w:rFonts w:cs="Times New Roman" w:hAnsi="Times New Roman" w:eastAsia="Times New Roman" w:ascii="Times New Roman"/>
          <w:spacing w:val="0"/>
          <w:w w:val="11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sectPr>
      <w:type w:val="continuous"/>
      <w:pgSz w:w="11900" w:h="16840"/>
      <w:pgMar w:top="720" w:bottom="280" w:left="720" w:right="440"/>
      <w:cols w:num="3" w:equalWidth="off">
        <w:col w:w="7463" w:space="979"/>
        <w:col w:w="1203" w:space="856"/>
        <w:col w:w="239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2pt;margin-top:793pt;width:511pt;height:0pt;mso-position-horizontal-relative:page;mso-position-vertical-relative:page;z-index:-1961" coordorigin="840,15860" coordsize="10220,0">
          <v:shape style="position:absolute;left:840;top:15860;width:10220;height:0" coordorigin="840,15860" coordsize="10220,0" path="m840,15860l11060,15860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282.04pt;margin-top:796.937pt;width:31.8pt;height:12pt;mso-position-horizontal-relative:page;mso-position-vertical-relative:page;z-index:-196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32801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2pt;margin-top:57pt;width:511pt;height:0pt;mso-position-horizontal-relative:page;mso-position-vertical-relative:page;z-index:-1965" coordorigin="840,1140" coordsize="10220,0">
          <v:shape style="position:absolute;left:840;top:1140;width:10220;height:0" coordorigin="840,1140" coordsize="10220,0" path="m840,1140l11060,1140e" filled="f" stroked="t" strokeweight="1pt" strokecolor="#000000">
            <v:path arrowok="t"/>
          </v:shape>
          <w10:wrap type="none"/>
        </v:group>
      </w:pict>
    </w:r>
    <w:r>
      <w:pict>
        <v:shape type="#_x0000_t202" style="position:absolute;margin-left:42.2pt;margin-top:40.1272pt;width:43.292pt;height:11pt;mso-position-horizontal-relative:page;mso-position-vertical-relative:page;z-index:-196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Núm.</w:t>
                </w:r>
                <w:r>
                  <w:rPr>
                    <w:rFonts w:cs="Arial" w:hAnsi="Arial" w:eastAsia="Arial" w:ascii="Arial"/>
                    <w:spacing w:val="4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241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42.18pt;margin-top:40.1272pt;width:108.227pt;height:11pt;mso-position-horizontal-relative:page;mso-position-vertical-relative:page;z-index:-196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Boletín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Oficial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Aragón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02.64pt;margin-top:40.1272pt;width:47.018pt;height:11pt;mso-position-horizontal-relative:page;mso-position-vertical-relative:page;z-index:-196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12/12/2019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yperlink" Target="mailto:dqdr@aragon.es" TargetMode="External"/><Relationship Id="rId24" Type="http://schemas.openxmlformats.org/officeDocument/2006/relationships/hyperlink" Target="http://aplicaciones.aragon.es/notif_lopd_pub" TargetMode="External"/><Relationship Id="rId25" Type="http://schemas.openxmlformats.org/officeDocument/2006/relationships/image" Target="media/image18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